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517D" w:rsidRPr="00991326" w:rsidRDefault="00A76748" w:rsidP="0090517D">
      <w:pPr>
        <w:pStyle w:val="Tekstpodstawowy211"/>
        <w:ind w:left="12" w:firstLine="1"/>
        <w:rPr>
          <w:rFonts w:ascii="Times New Roman" w:hAnsi="Times New Roman"/>
          <w:b/>
          <w:i w:val="0"/>
        </w:rPr>
      </w:pPr>
      <w:r w:rsidRPr="00991326">
        <w:rPr>
          <w:rFonts w:ascii="Times New Roman" w:hAnsi="Times New Roman"/>
          <w:b/>
          <w:i w:val="0"/>
        </w:rPr>
        <w:t>MIĘDZY</w:t>
      </w:r>
      <w:r w:rsidR="00DB6F6E" w:rsidRPr="00991326">
        <w:rPr>
          <w:rFonts w:ascii="Times New Roman" w:hAnsi="Times New Roman"/>
          <w:b/>
          <w:i w:val="0"/>
        </w:rPr>
        <w:t xml:space="preserve">NARODOWE </w:t>
      </w:r>
      <w:r w:rsidR="008542F2" w:rsidRPr="00991326">
        <w:rPr>
          <w:rFonts w:ascii="Times New Roman" w:hAnsi="Times New Roman"/>
          <w:b/>
          <w:i w:val="0"/>
        </w:rPr>
        <w:t>ZAWODY  KLASYFIKACYJNE</w:t>
      </w:r>
    </w:p>
    <w:p w:rsidR="0090517D" w:rsidRPr="00991326" w:rsidRDefault="0090517D" w:rsidP="0090517D">
      <w:pPr>
        <w:pStyle w:val="Tekstpodstawowy211"/>
        <w:rPr>
          <w:rFonts w:ascii="Times New Roman" w:hAnsi="Times New Roman"/>
          <w:b/>
          <w:i w:val="0"/>
        </w:rPr>
      </w:pPr>
      <w:r w:rsidRPr="00991326">
        <w:rPr>
          <w:rFonts w:ascii="Times New Roman" w:hAnsi="Times New Roman"/>
          <w:b/>
          <w:i w:val="0"/>
        </w:rPr>
        <w:t>„ ZAŚLUBINY Z MORZEM”</w:t>
      </w:r>
    </w:p>
    <w:p w:rsidR="0090517D" w:rsidRPr="00991326" w:rsidRDefault="0090517D" w:rsidP="0090517D">
      <w:pPr>
        <w:pStyle w:val="Tekstpodstawowy211"/>
        <w:ind w:firstLine="1"/>
        <w:rPr>
          <w:rFonts w:ascii="Times New Roman" w:hAnsi="Times New Roman"/>
          <w:b/>
          <w:i w:val="0"/>
        </w:rPr>
      </w:pPr>
      <w:r w:rsidRPr="00991326">
        <w:rPr>
          <w:rFonts w:ascii="Times New Roman" w:hAnsi="Times New Roman"/>
          <w:b/>
          <w:i w:val="0"/>
        </w:rPr>
        <w:t>w strzelaniu z broni pneumatycznej</w:t>
      </w:r>
    </w:p>
    <w:p w:rsidR="0090517D" w:rsidRPr="00991326" w:rsidRDefault="00193C4A" w:rsidP="0090517D">
      <w:pPr>
        <w:pStyle w:val="Tekstpodstawowy211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Puck 09-11.02.2018</w:t>
      </w:r>
      <w:r w:rsidR="0090517D" w:rsidRPr="00991326">
        <w:rPr>
          <w:rFonts w:ascii="Times New Roman" w:hAnsi="Times New Roman"/>
          <w:b/>
          <w:i w:val="0"/>
        </w:rPr>
        <w:t>r.</w:t>
      </w:r>
    </w:p>
    <w:p w:rsidR="0090517D" w:rsidRPr="00991326" w:rsidRDefault="0090517D" w:rsidP="0090517D">
      <w:pPr>
        <w:pStyle w:val="Tekstpodstawowy211"/>
        <w:jc w:val="left"/>
        <w:rPr>
          <w:b/>
          <w:i w:val="0"/>
          <w:sz w:val="32"/>
        </w:rPr>
      </w:pPr>
      <w:r w:rsidRPr="00991326">
        <w:rPr>
          <w:b/>
          <w:i w:val="0"/>
          <w:sz w:val="32"/>
        </w:rPr>
        <w:t xml:space="preserve">                 </w:t>
      </w:r>
    </w:p>
    <w:p w:rsidR="0090517D" w:rsidRPr="00AF6D66" w:rsidRDefault="0090517D" w:rsidP="0090517D">
      <w:pPr>
        <w:pStyle w:val="Tekstpodstawowy211"/>
        <w:jc w:val="left"/>
        <w:rPr>
          <w:rFonts w:ascii="Times New Roman" w:hAnsi="Times New Roman"/>
          <w:b/>
          <w:i w:val="0"/>
          <w:sz w:val="32"/>
        </w:rPr>
      </w:pPr>
      <w:r w:rsidRPr="00AF6D66">
        <w:rPr>
          <w:rFonts w:ascii="Times New Roman" w:hAnsi="Times New Roman"/>
          <w:b/>
          <w:i w:val="0"/>
          <w:sz w:val="32"/>
        </w:rPr>
        <w:t xml:space="preserve"> REGULAMIN</w:t>
      </w:r>
      <w:r w:rsidR="00AF6D66" w:rsidRPr="00AF6D66">
        <w:rPr>
          <w:rFonts w:ascii="Times New Roman" w:hAnsi="Times New Roman"/>
          <w:b/>
          <w:i w:val="0"/>
          <w:sz w:val="32"/>
        </w:rPr>
        <w:t xml:space="preserve"> ZAWODÓW</w:t>
      </w:r>
      <w:r w:rsidRPr="00AF6D66">
        <w:rPr>
          <w:rFonts w:ascii="Times New Roman" w:hAnsi="Times New Roman"/>
          <w:b/>
          <w:i w:val="0"/>
          <w:sz w:val="32"/>
        </w:rPr>
        <w:br/>
      </w:r>
    </w:p>
    <w:p w:rsidR="0090517D" w:rsidRPr="00AF6D66" w:rsidRDefault="00AF6D66" w:rsidP="0090517D">
      <w:pPr>
        <w:pStyle w:val="Nagwek4"/>
        <w:tabs>
          <w:tab w:val="left" w:pos="0"/>
        </w:tabs>
        <w:rPr>
          <w:b/>
          <w:i w:val="0"/>
        </w:rPr>
      </w:pPr>
      <w:r w:rsidRPr="00AF6D66">
        <w:rPr>
          <w:b/>
          <w:i w:val="0"/>
        </w:rPr>
        <w:t>1</w:t>
      </w:r>
      <w:r>
        <w:rPr>
          <w:b/>
          <w:i w:val="0"/>
        </w:rPr>
        <w:t xml:space="preserve"> </w:t>
      </w:r>
      <w:r w:rsidRPr="00AF6D66">
        <w:rPr>
          <w:b/>
          <w:i w:val="0"/>
        </w:rPr>
        <w:t>.</w:t>
      </w:r>
      <w:r w:rsidR="0090517D" w:rsidRPr="00AF6D66">
        <w:rPr>
          <w:b/>
          <w:i w:val="0"/>
        </w:rPr>
        <w:t>CEL ZAWODÓW</w:t>
      </w:r>
    </w:p>
    <w:p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Popularyzacja strzelectwa sportowego.</w:t>
      </w:r>
    </w:p>
    <w:p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Promocja sportu strzeleckiego wśród mieszkańców powiatu Puckiego.</w:t>
      </w:r>
    </w:p>
    <w:p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Umożliwienie uzyskania klas sportowych.</w:t>
      </w:r>
    </w:p>
    <w:p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Zdobywanie punktów do klasyfikacj</w:t>
      </w:r>
      <w:r w:rsidR="004813AF" w:rsidRPr="00AF6D66">
        <w:rPr>
          <w:sz w:val="24"/>
        </w:rPr>
        <w:t>i</w:t>
      </w:r>
      <w:r w:rsidR="00157091">
        <w:rPr>
          <w:sz w:val="24"/>
        </w:rPr>
        <w:t xml:space="preserve"> najlepszego zawodnika roku 2018</w:t>
      </w:r>
    </w:p>
    <w:p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Możliwość ustanowienia Nowego Rekordu Polski</w:t>
      </w:r>
    </w:p>
    <w:p w:rsidR="0090517D" w:rsidRPr="00AF6D66" w:rsidRDefault="0090517D" w:rsidP="0090517D"/>
    <w:p w:rsidR="001041E7" w:rsidRPr="00AF6D66" w:rsidRDefault="00AF6D66">
      <w:pPr>
        <w:pStyle w:val="Nagwek4"/>
        <w:tabs>
          <w:tab w:val="clear" w:pos="0"/>
        </w:tabs>
        <w:rPr>
          <w:b/>
          <w:i w:val="0"/>
        </w:rPr>
      </w:pPr>
      <w:r w:rsidRPr="00AF6D66">
        <w:rPr>
          <w:b/>
          <w:i w:val="0"/>
        </w:rPr>
        <w:t>2.</w:t>
      </w:r>
      <w:r>
        <w:rPr>
          <w:b/>
          <w:i w:val="0"/>
        </w:rPr>
        <w:t xml:space="preserve">  </w:t>
      </w:r>
      <w:r w:rsidR="001041E7" w:rsidRPr="00AF6D66">
        <w:rPr>
          <w:b/>
          <w:i w:val="0"/>
        </w:rPr>
        <w:t>ORGANIZATOR ZAWODÓW</w:t>
      </w:r>
    </w:p>
    <w:p w:rsidR="001041E7" w:rsidRPr="00AF6D66" w:rsidRDefault="001041E7">
      <w:pPr>
        <w:jc w:val="both"/>
        <w:rPr>
          <w:sz w:val="24"/>
        </w:rPr>
      </w:pPr>
      <w:r w:rsidRPr="00AF6D66">
        <w:rPr>
          <w:sz w:val="24"/>
        </w:rPr>
        <w:tab/>
      </w:r>
      <w:r w:rsidR="00AF6D66">
        <w:rPr>
          <w:sz w:val="24"/>
        </w:rPr>
        <w:t xml:space="preserve">   </w:t>
      </w:r>
      <w:r w:rsidRPr="00AF6D66">
        <w:rPr>
          <w:sz w:val="24"/>
        </w:rPr>
        <w:t>Organizatorem bezpośrednim zawodów jest Klub Strzelecki „GROT” Puck,  władze miasta</w:t>
      </w:r>
      <w:r w:rsidR="00337D99" w:rsidRPr="00AF6D66">
        <w:rPr>
          <w:sz w:val="24"/>
        </w:rPr>
        <w:t xml:space="preserve"> </w:t>
      </w:r>
      <w:r w:rsidRPr="00AF6D66">
        <w:rPr>
          <w:sz w:val="24"/>
        </w:rPr>
        <w:t xml:space="preserve">Puck, telewizja </w:t>
      </w:r>
      <w:r w:rsidR="000A6D8B" w:rsidRPr="00AF6D66">
        <w:rPr>
          <w:sz w:val="24"/>
        </w:rPr>
        <w:t xml:space="preserve">regionalna i </w:t>
      </w:r>
      <w:r w:rsidRPr="00AF6D66">
        <w:rPr>
          <w:sz w:val="24"/>
        </w:rPr>
        <w:t>lokalna.</w:t>
      </w:r>
    </w:p>
    <w:p w:rsidR="001041E7" w:rsidRPr="00AF6D66" w:rsidRDefault="001041E7">
      <w:pPr>
        <w:rPr>
          <w:sz w:val="24"/>
        </w:rPr>
      </w:pPr>
    </w:p>
    <w:p w:rsidR="009F19C7" w:rsidRPr="00AF6D66" w:rsidRDefault="00AF6D66" w:rsidP="009F19C7">
      <w:pPr>
        <w:pStyle w:val="Nagwek4"/>
        <w:tabs>
          <w:tab w:val="left" w:pos="0"/>
        </w:tabs>
        <w:rPr>
          <w:b/>
          <w:i w:val="0"/>
        </w:rPr>
      </w:pPr>
      <w:r w:rsidRPr="00AF6D66">
        <w:rPr>
          <w:b/>
          <w:i w:val="0"/>
        </w:rPr>
        <w:t>3.</w:t>
      </w:r>
      <w:r>
        <w:rPr>
          <w:b/>
          <w:i w:val="0"/>
        </w:rPr>
        <w:t xml:space="preserve">  </w:t>
      </w:r>
      <w:r w:rsidR="009F19C7" w:rsidRPr="00AF6D66">
        <w:rPr>
          <w:b/>
          <w:i w:val="0"/>
        </w:rPr>
        <w:t>TERMIN I MIEJSCE ZAWODÓW</w:t>
      </w:r>
    </w:p>
    <w:p w:rsidR="009F19C7" w:rsidRPr="00AF6D66" w:rsidRDefault="00193C4A" w:rsidP="009F19C7">
      <w:pPr>
        <w:numPr>
          <w:ilvl w:val="0"/>
          <w:numId w:val="7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Zawody odbędą się w terminie 09-11.02.2018</w:t>
      </w:r>
      <w:r w:rsidR="00157091">
        <w:rPr>
          <w:sz w:val="24"/>
        </w:rPr>
        <w:t xml:space="preserve"> r. (przyjazd ekip 08</w:t>
      </w:r>
      <w:r w:rsidR="003B2269" w:rsidRPr="00AF6D66">
        <w:rPr>
          <w:sz w:val="24"/>
        </w:rPr>
        <w:t>.02.201</w:t>
      </w:r>
      <w:r w:rsidR="00157091">
        <w:rPr>
          <w:sz w:val="24"/>
        </w:rPr>
        <w:t>8</w:t>
      </w:r>
      <w:r w:rsidR="009F19C7" w:rsidRPr="00AF6D66">
        <w:rPr>
          <w:sz w:val="24"/>
        </w:rPr>
        <w:t>r.).</w:t>
      </w:r>
    </w:p>
    <w:p w:rsidR="009F19C7" w:rsidRPr="00AF6D66" w:rsidRDefault="009F19C7" w:rsidP="009F19C7">
      <w:pPr>
        <w:numPr>
          <w:ilvl w:val="0"/>
          <w:numId w:val="7"/>
        </w:numPr>
        <w:tabs>
          <w:tab w:val="left" w:pos="360"/>
        </w:tabs>
        <w:rPr>
          <w:sz w:val="24"/>
        </w:rPr>
      </w:pPr>
      <w:r w:rsidRPr="00AF6D66">
        <w:rPr>
          <w:sz w:val="24"/>
        </w:rPr>
        <w:t>Miejsce  – strzelnica KS „GROT” Puck.</w:t>
      </w:r>
      <w:r w:rsidR="005D52E0" w:rsidRPr="00AF6D66">
        <w:rPr>
          <w:sz w:val="24"/>
        </w:rPr>
        <w:t xml:space="preserve"> ul. Lipowa 3c</w:t>
      </w:r>
    </w:p>
    <w:p w:rsidR="009F19C7" w:rsidRPr="00AF6D66" w:rsidRDefault="00193C4A" w:rsidP="009F19C7">
      <w:pPr>
        <w:numPr>
          <w:ilvl w:val="0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>Konferencja techniczna w dniu 08</w:t>
      </w:r>
      <w:r w:rsidR="003B2269" w:rsidRPr="00AF6D66">
        <w:rPr>
          <w:sz w:val="24"/>
        </w:rPr>
        <w:t>.0</w:t>
      </w:r>
      <w:r>
        <w:rPr>
          <w:sz w:val="24"/>
        </w:rPr>
        <w:t>2.2018</w:t>
      </w:r>
      <w:r w:rsidR="00711C94" w:rsidRPr="00AF6D66">
        <w:rPr>
          <w:sz w:val="24"/>
        </w:rPr>
        <w:t xml:space="preserve"> o godz. 20</w:t>
      </w:r>
      <w:r w:rsidR="005D52E0" w:rsidRPr="00AF6D66">
        <w:rPr>
          <w:sz w:val="24"/>
        </w:rPr>
        <w:t xml:space="preserve">:00 </w:t>
      </w:r>
    </w:p>
    <w:p w:rsidR="009F19C7" w:rsidRPr="00AF6D66" w:rsidRDefault="009F19C7" w:rsidP="009F19C7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Zawody ujęte są w kalendarzu imprez PZSS.</w:t>
      </w:r>
    </w:p>
    <w:p w:rsidR="00101A40" w:rsidRPr="00AF6D66" w:rsidRDefault="00101A40" w:rsidP="00101A40">
      <w:pPr>
        <w:pStyle w:val="Nagwek4"/>
        <w:tabs>
          <w:tab w:val="clear" w:pos="0"/>
        </w:tabs>
        <w:rPr>
          <w:b/>
          <w:color w:val="000080"/>
          <w:u w:val="none"/>
        </w:rPr>
      </w:pPr>
    </w:p>
    <w:p w:rsidR="00101A40" w:rsidRPr="00AF6D66" w:rsidRDefault="00AF6D66" w:rsidP="00101A40">
      <w:pPr>
        <w:pStyle w:val="Nagwek4"/>
        <w:tabs>
          <w:tab w:val="clear" w:pos="0"/>
        </w:tabs>
        <w:rPr>
          <w:b/>
          <w:i w:val="0"/>
          <w:u w:val="none"/>
        </w:rPr>
      </w:pPr>
      <w:r w:rsidRPr="00AF6D66">
        <w:rPr>
          <w:b/>
          <w:i w:val="0"/>
          <w:u w:val="none"/>
        </w:rPr>
        <w:t xml:space="preserve">4. </w:t>
      </w:r>
      <w:r w:rsidR="00101A40" w:rsidRPr="00AF6D66">
        <w:rPr>
          <w:b/>
          <w:i w:val="0"/>
          <w:u w:val="none"/>
        </w:rPr>
        <w:t>KONKURENCJE STRZELECKIE</w:t>
      </w:r>
    </w:p>
    <w:p w:rsidR="00101A40" w:rsidRPr="00AF6D66" w:rsidRDefault="00101A40" w:rsidP="00101A40">
      <w:pPr>
        <w:numPr>
          <w:ilvl w:val="0"/>
          <w:numId w:val="2"/>
        </w:numPr>
        <w:tabs>
          <w:tab w:val="clear" w:pos="928"/>
        </w:tabs>
        <w:ind w:left="0" w:firstLine="0"/>
        <w:rPr>
          <w:b/>
          <w:sz w:val="24"/>
          <w:u w:val="single"/>
        </w:rPr>
      </w:pPr>
      <w:r w:rsidRPr="00AF6D66">
        <w:rPr>
          <w:b/>
          <w:sz w:val="24"/>
          <w:u w:val="single"/>
        </w:rPr>
        <w:t xml:space="preserve">  Strzelanie -I: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>- Karabin pneumatyczny 60 strzałów – seniorzy i juniorzy + finał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>- Pistolet pneumatyczny 60 strzałów – seniorzy i juniorzy + finał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 xml:space="preserve">- Karabin </w:t>
      </w:r>
      <w:r w:rsidR="001453FE">
        <w:rPr>
          <w:sz w:val="24"/>
        </w:rPr>
        <w:t>pneumatyczny 6</w:t>
      </w:r>
      <w:r w:rsidRPr="00AF6D66">
        <w:rPr>
          <w:sz w:val="24"/>
        </w:rPr>
        <w:t>0 strzałów – seniorki i juniorki + finał</w:t>
      </w:r>
    </w:p>
    <w:p w:rsidR="00101A40" w:rsidRPr="00AF6D66" w:rsidRDefault="001453FE" w:rsidP="00101A40">
      <w:pPr>
        <w:tabs>
          <w:tab w:val="left" w:pos="851"/>
        </w:tabs>
        <w:rPr>
          <w:sz w:val="24"/>
        </w:rPr>
      </w:pPr>
      <w:r>
        <w:rPr>
          <w:sz w:val="24"/>
        </w:rPr>
        <w:tab/>
        <w:t>- Pistolet pneumatyczny 6</w:t>
      </w:r>
      <w:r w:rsidR="00101A40" w:rsidRPr="00AF6D66">
        <w:rPr>
          <w:sz w:val="24"/>
        </w:rPr>
        <w:t>0 strzałów – seniorki i juniorki + finał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 xml:space="preserve">              - Karabin pneumatyczny 40 strzałów- juniorka i junior młodszy/młodzik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 xml:space="preserve">              - Pistolet pneumatyczny 40 strzałów- juniorka i junior młodszy /młodzik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</w:p>
    <w:p w:rsidR="00101A40" w:rsidRPr="00AF6D66" w:rsidRDefault="00101A40" w:rsidP="00101A40">
      <w:pPr>
        <w:numPr>
          <w:ilvl w:val="0"/>
          <w:numId w:val="2"/>
        </w:numPr>
        <w:tabs>
          <w:tab w:val="clear" w:pos="928"/>
        </w:tabs>
        <w:ind w:left="0" w:firstLine="0"/>
        <w:rPr>
          <w:b/>
          <w:sz w:val="24"/>
          <w:u w:val="single"/>
        </w:rPr>
      </w:pPr>
      <w:r w:rsidRPr="00AF6D66">
        <w:rPr>
          <w:b/>
          <w:sz w:val="24"/>
          <w:u w:val="single"/>
        </w:rPr>
        <w:t xml:space="preserve"> Strzelanie -II: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 xml:space="preserve">- Karabin pneumatyczny 60 strzałów – seniorzy i juniorzy 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 xml:space="preserve">- Pistolet pneumatyczny 60 strzałów – seniorzy i juniorzy </w:t>
      </w:r>
    </w:p>
    <w:p w:rsidR="00101A40" w:rsidRPr="00AF6D66" w:rsidRDefault="001453FE" w:rsidP="00101A40">
      <w:pPr>
        <w:tabs>
          <w:tab w:val="left" w:pos="851"/>
        </w:tabs>
        <w:rPr>
          <w:sz w:val="24"/>
        </w:rPr>
      </w:pPr>
      <w:r>
        <w:rPr>
          <w:sz w:val="24"/>
        </w:rPr>
        <w:tab/>
        <w:t>- Karabin pneumatyczny 6</w:t>
      </w:r>
      <w:r w:rsidR="00101A40" w:rsidRPr="00AF6D66">
        <w:rPr>
          <w:sz w:val="24"/>
        </w:rPr>
        <w:t xml:space="preserve">0 strzałów – seniorki i juniorki 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>- Pistolet pneumatyczny</w:t>
      </w:r>
      <w:r w:rsidR="001453FE">
        <w:rPr>
          <w:sz w:val="24"/>
        </w:rPr>
        <w:t xml:space="preserve"> 6</w:t>
      </w:r>
      <w:r w:rsidRPr="00AF6D66">
        <w:rPr>
          <w:sz w:val="24"/>
        </w:rPr>
        <w:t xml:space="preserve">0 strzałów – seniorki i juniorki 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 xml:space="preserve">              - Karabin pneumatyczny 40 strzałów – juniorka i junior młodszy/młodzik</w:t>
      </w:r>
    </w:p>
    <w:p w:rsidR="007360FE" w:rsidRPr="00AF6D66" w:rsidRDefault="004B28A7" w:rsidP="00101A40">
      <w:pPr>
        <w:pStyle w:val="Tekstpodstawowy21"/>
        <w:tabs>
          <w:tab w:val="left" w:pos="360"/>
          <w:tab w:val="left" w:pos="426"/>
        </w:tabs>
        <w:ind w:left="360" w:firstLine="0"/>
        <w:rPr>
          <w:sz w:val="24"/>
        </w:rPr>
      </w:pPr>
      <w:r>
        <w:rPr>
          <w:sz w:val="24"/>
        </w:rPr>
        <w:t xml:space="preserve">   </w:t>
      </w:r>
      <w:r w:rsidR="00101A40" w:rsidRPr="00AF6D66">
        <w:rPr>
          <w:sz w:val="24"/>
        </w:rPr>
        <w:t xml:space="preserve">     - Pistolet pneumatyczny 40 strzałów – juniorka i junior młodszy/młodzik</w:t>
      </w:r>
    </w:p>
    <w:p w:rsidR="00101A40" w:rsidRPr="00AB523E" w:rsidRDefault="00101A40" w:rsidP="00101A40">
      <w:pPr>
        <w:rPr>
          <w:b/>
          <w:sz w:val="24"/>
          <w:szCs w:val="24"/>
          <w:u w:val="single"/>
        </w:rPr>
      </w:pPr>
      <w:r w:rsidRPr="00AB523E">
        <w:rPr>
          <w:b/>
          <w:sz w:val="24"/>
          <w:szCs w:val="24"/>
          <w:u w:val="single"/>
        </w:rPr>
        <w:t xml:space="preserve">Super finał </w:t>
      </w:r>
    </w:p>
    <w:p w:rsidR="00101A40" w:rsidRPr="00AF6D66" w:rsidRDefault="00101A40" w:rsidP="00101A40">
      <w:pPr>
        <w:pStyle w:val="Akapitzlist"/>
        <w:spacing w:after="0"/>
        <w:ind w:left="170"/>
        <w:rPr>
          <w:rFonts w:ascii="Times New Roman" w:hAnsi="Times New Roman"/>
          <w:sz w:val="24"/>
          <w:szCs w:val="24"/>
        </w:rPr>
      </w:pPr>
      <w:r w:rsidRPr="00AF6D66">
        <w:rPr>
          <w:rFonts w:ascii="Times New Roman" w:hAnsi="Times New Roman"/>
          <w:sz w:val="24"/>
          <w:szCs w:val="24"/>
        </w:rPr>
        <w:t>rozegrany zostanie w niedzielę według odrębnego regulaminu w Kpn i Ppn</w:t>
      </w:r>
    </w:p>
    <w:p w:rsidR="00101A40" w:rsidRPr="00AF6D66" w:rsidRDefault="00101A40" w:rsidP="00101A40">
      <w:pPr>
        <w:pStyle w:val="Akapitzlist"/>
        <w:spacing w:after="0"/>
        <w:ind w:left="170"/>
        <w:rPr>
          <w:rFonts w:ascii="Times New Roman" w:hAnsi="Times New Roman"/>
          <w:i/>
          <w:sz w:val="24"/>
          <w:szCs w:val="24"/>
        </w:rPr>
      </w:pPr>
    </w:p>
    <w:p w:rsidR="00101A40" w:rsidRPr="00AB523E" w:rsidRDefault="00101A40" w:rsidP="00101A40">
      <w:pPr>
        <w:pStyle w:val="Akapitzlist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AB523E">
        <w:rPr>
          <w:rFonts w:ascii="Times New Roman" w:hAnsi="Times New Roman"/>
          <w:sz w:val="24"/>
          <w:szCs w:val="24"/>
          <w:u w:val="single"/>
        </w:rPr>
        <w:t xml:space="preserve"> Srebrny Pierścień "Zaślubin z morzem"</w:t>
      </w:r>
    </w:p>
    <w:p w:rsidR="00101A40" w:rsidRPr="00AF6D66" w:rsidRDefault="00101A40" w:rsidP="00101A40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AF6D66">
        <w:rPr>
          <w:rFonts w:ascii="Times New Roman" w:hAnsi="Times New Roman"/>
          <w:i/>
          <w:sz w:val="24"/>
          <w:szCs w:val="24"/>
        </w:rPr>
        <w:t xml:space="preserve">    </w:t>
      </w:r>
      <w:r w:rsidRPr="00AF6D66">
        <w:rPr>
          <w:rFonts w:ascii="Times New Roman" w:hAnsi="Times New Roman"/>
          <w:sz w:val="24"/>
          <w:szCs w:val="24"/>
        </w:rPr>
        <w:t>strzelanie o  pierścień  w niedzielę według odrębnego regulaminu w Kpn i Ppn</w:t>
      </w:r>
    </w:p>
    <w:p w:rsidR="00101A40" w:rsidRPr="00AF6D66" w:rsidRDefault="00101A40" w:rsidP="00101A40">
      <w:pPr>
        <w:pStyle w:val="Tekstpodstawowy21"/>
        <w:tabs>
          <w:tab w:val="left" w:pos="360"/>
          <w:tab w:val="left" w:pos="426"/>
        </w:tabs>
        <w:ind w:left="360" w:firstLine="0"/>
        <w:rPr>
          <w:sz w:val="24"/>
        </w:rPr>
      </w:pPr>
    </w:p>
    <w:p w:rsidR="00101A40" w:rsidRPr="00AF6D66" w:rsidRDefault="00101A40">
      <w:pPr>
        <w:pStyle w:val="Nagwek4"/>
        <w:tabs>
          <w:tab w:val="clear" w:pos="0"/>
        </w:tabs>
        <w:rPr>
          <w:color w:val="000080"/>
        </w:rPr>
      </w:pPr>
    </w:p>
    <w:p w:rsidR="001041E7" w:rsidRPr="00AB523E" w:rsidRDefault="00AB523E">
      <w:pPr>
        <w:pStyle w:val="Nagwek4"/>
        <w:tabs>
          <w:tab w:val="clear" w:pos="0"/>
        </w:tabs>
        <w:rPr>
          <w:b/>
          <w:i w:val="0"/>
        </w:rPr>
      </w:pPr>
      <w:r w:rsidRPr="00AB523E">
        <w:rPr>
          <w:b/>
          <w:i w:val="0"/>
        </w:rPr>
        <w:t xml:space="preserve">5.  </w:t>
      </w:r>
      <w:r w:rsidR="001041E7" w:rsidRPr="00AB523E">
        <w:rPr>
          <w:b/>
          <w:i w:val="0"/>
        </w:rPr>
        <w:t>UCZESTNICTWO</w:t>
      </w:r>
    </w:p>
    <w:p w:rsidR="001041E7" w:rsidRPr="00AF6D66" w:rsidRDefault="001041E7">
      <w:pPr>
        <w:pStyle w:val="Tekstpodstawowy"/>
        <w:rPr>
          <w:color w:val="000000"/>
          <w:sz w:val="24"/>
        </w:rPr>
      </w:pPr>
      <w:r w:rsidRPr="00AF6D66">
        <w:rPr>
          <w:sz w:val="24"/>
        </w:rPr>
        <w:tab/>
      </w:r>
      <w:r w:rsidRPr="00AF6D66">
        <w:rPr>
          <w:color w:val="000000"/>
          <w:sz w:val="24"/>
        </w:rPr>
        <w:t>W zawodach mogą brać udział</w:t>
      </w:r>
      <w:r w:rsidR="003B2269" w:rsidRPr="00AF6D66">
        <w:rPr>
          <w:color w:val="000000"/>
          <w:sz w:val="24"/>
        </w:rPr>
        <w:t xml:space="preserve"> zawodnicy posiadający licencję zawodniczą PZSS,</w:t>
      </w:r>
      <w:r w:rsidRPr="00AF6D66">
        <w:rPr>
          <w:color w:val="000000"/>
          <w:sz w:val="24"/>
        </w:rPr>
        <w:t xml:space="preserve"> kobiety i mężczyźni , juniorki i juniorzy</w:t>
      </w:r>
      <w:r w:rsidR="00476937" w:rsidRPr="00AF6D66">
        <w:rPr>
          <w:color w:val="000000"/>
          <w:sz w:val="24"/>
        </w:rPr>
        <w:t xml:space="preserve">, </w:t>
      </w:r>
      <w:r w:rsidR="00D71736" w:rsidRPr="00AF6D66">
        <w:rPr>
          <w:color w:val="000000"/>
          <w:sz w:val="24"/>
        </w:rPr>
        <w:t>juniorki</w:t>
      </w:r>
      <w:r w:rsidR="00C85025" w:rsidRPr="00AF6D66">
        <w:rPr>
          <w:color w:val="000000"/>
          <w:sz w:val="24"/>
        </w:rPr>
        <w:t xml:space="preserve"> i</w:t>
      </w:r>
      <w:r w:rsidR="00D71736" w:rsidRPr="00AF6D66">
        <w:rPr>
          <w:color w:val="000000"/>
          <w:sz w:val="24"/>
        </w:rPr>
        <w:t xml:space="preserve"> juniorzy młodsi</w:t>
      </w:r>
      <w:r w:rsidRPr="00AF6D66">
        <w:rPr>
          <w:color w:val="000000"/>
          <w:sz w:val="24"/>
        </w:rPr>
        <w:t xml:space="preserve"> którzy zgłoszeni zostali przez</w:t>
      </w:r>
      <w:r w:rsidR="001C480D" w:rsidRPr="00AF6D66">
        <w:rPr>
          <w:color w:val="000000"/>
          <w:sz w:val="24"/>
        </w:rPr>
        <w:t xml:space="preserve"> kluby (sekcje) sportowe</w:t>
      </w:r>
      <w:r w:rsidRPr="00AF6D66">
        <w:rPr>
          <w:color w:val="000000"/>
          <w:sz w:val="24"/>
        </w:rPr>
        <w:t xml:space="preserve"> </w:t>
      </w:r>
      <w:r w:rsidR="001C480D" w:rsidRPr="00AF6D66">
        <w:rPr>
          <w:color w:val="000000"/>
          <w:sz w:val="24"/>
        </w:rPr>
        <w:t xml:space="preserve">oraz </w:t>
      </w:r>
      <w:r w:rsidRPr="00AF6D66">
        <w:rPr>
          <w:color w:val="000000"/>
          <w:sz w:val="24"/>
        </w:rPr>
        <w:t>stowarzyszenia kultury fizycznej w terminie podanym przez organizatora.</w:t>
      </w:r>
    </w:p>
    <w:p w:rsidR="001C480D" w:rsidRPr="00AF6D66" w:rsidRDefault="001C480D">
      <w:pPr>
        <w:pStyle w:val="Nagwek4"/>
        <w:tabs>
          <w:tab w:val="clear" w:pos="0"/>
        </w:tabs>
        <w:rPr>
          <w:color w:val="000080"/>
          <w:u w:val="none"/>
        </w:rPr>
      </w:pPr>
    </w:p>
    <w:p w:rsidR="00E2555D" w:rsidRPr="00AF6D66" w:rsidRDefault="00E2555D" w:rsidP="00E2555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3D2C54" w:rsidRPr="00AF6D66" w:rsidRDefault="003D2C54" w:rsidP="003D2C54">
      <w:pPr>
        <w:pStyle w:val="Akapitzlist"/>
        <w:spacing w:after="0"/>
        <w:ind w:left="787"/>
        <w:rPr>
          <w:rFonts w:ascii="Times New Roman" w:hAnsi="Times New Roman"/>
          <w:sz w:val="24"/>
          <w:szCs w:val="24"/>
        </w:rPr>
      </w:pPr>
    </w:p>
    <w:p w:rsidR="009F19C7" w:rsidRPr="00AF6D66" w:rsidRDefault="00AB523E">
      <w:pPr>
        <w:pStyle w:val="Nagwek4"/>
        <w:tabs>
          <w:tab w:val="clear" w:pos="0"/>
        </w:tabs>
        <w:rPr>
          <w:i w:val="0"/>
          <w:u w:val="none"/>
        </w:rPr>
      </w:pPr>
      <w:r w:rsidRPr="00AB523E">
        <w:rPr>
          <w:b/>
        </w:rPr>
        <w:t>6</w:t>
      </w:r>
      <w:r w:rsidRPr="00AB523E">
        <w:rPr>
          <w:b/>
          <w:i w:val="0"/>
        </w:rPr>
        <w:t xml:space="preserve">.  </w:t>
      </w:r>
      <w:r w:rsidR="009F19C7" w:rsidRPr="00AB523E">
        <w:rPr>
          <w:b/>
          <w:i w:val="0"/>
        </w:rPr>
        <w:t>KLASYFIKACJA</w:t>
      </w:r>
      <w:r w:rsidR="009F19C7" w:rsidRPr="00AF6D66">
        <w:rPr>
          <w:i w:val="0"/>
          <w:u w:val="none"/>
        </w:rPr>
        <w:t xml:space="preserve">  -  Indywidualna</w:t>
      </w:r>
    </w:p>
    <w:p w:rsidR="007360FE" w:rsidRPr="00AF6D66" w:rsidRDefault="007360FE">
      <w:pPr>
        <w:pStyle w:val="Nagwek4"/>
        <w:tabs>
          <w:tab w:val="clear" w:pos="0"/>
        </w:tabs>
        <w:rPr>
          <w:color w:val="000080"/>
        </w:rPr>
      </w:pPr>
    </w:p>
    <w:p w:rsidR="004C384C" w:rsidRPr="00AF6D66" w:rsidRDefault="004C384C" w:rsidP="004C384C"/>
    <w:p w:rsidR="009F19C7" w:rsidRPr="00AB523E" w:rsidRDefault="00AB523E">
      <w:pPr>
        <w:pStyle w:val="Nagwek4"/>
        <w:tabs>
          <w:tab w:val="clear" w:pos="0"/>
        </w:tabs>
        <w:rPr>
          <w:b/>
          <w:i w:val="0"/>
        </w:rPr>
      </w:pPr>
      <w:r w:rsidRPr="00AB523E">
        <w:rPr>
          <w:b/>
          <w:i w:val="0"/>
        </w:rPr>
        <w:t xml:space="preserve">7.  </w:t>
      </w:r>
      <w:r w:rsidR="009F19C7" w:rsidRPr="00AB523E">
        <w:rPr>
          <w:b/>
          <w:i w:val="0"/>
        </w:rPr>
        <w:t>NAGRODY</w:t>
      </w:r>
    </w:p>
    <w:p w:rsidR="004C384C" w:rsidRPr="00AB523E" w:rsidRDefault="004C384C" w:rsidP="009F19C7">
      <w:pPr>
        <w:rPr>
          <w:b/>
          <w:sz w:val="24"/>
          <w:szCs w:val="24"/>
          <w:u w:val="single"/>
        </w:rPr>
      </w:pPr>
    </w:p>
    <w:p w:rsidR="00734F92" w:rsidRPr="00AF6D66" w:rsidRDefault="00E854E6" w:rsidP="009F19C7">
      <w:pPr>
        <w:rPr>
          <w:b/>
          <w:sz w:val="24"/>
          <w:szCs w:val="24"/>
          <w:u w:val="single"/>
        </w:rPr>
      </w:pPr>
      <w:r w:rsidRPr="00AF6D66">
        <w:rPr>
          <w:b/>
          <w:sz w:val="24"/>
          <w:szCs w:val="24"/>
          <w:u w:val="single"/>
        </w:rPr>
        <w:t>Strzelania w Zawodach Klasyfikacyjnych</w:t>
      </w:r>
      <w:r w:rsidR="004C384C" w:rsidRPr="00AF6D66">
        <w:rPr>
          <w:b/>
          <w:sz w:val="24"/>
          <w:szCs w:val="24"/>
          <w:u w:val="single"/>
        </w:rPr>
        <w:t xml:space="preserve"> ( I)</w:t>
      </w:r>
    </w:p>
    <w:p w:rsidR="004C384C" w:rsidRPr="00AF6D66" w:rsidRDefault="004C384C" w:rsidP="009F19C7">
      <w:pPr>
        <w:rPr>
          <w:sz w:val="24"/>
          <w:szCs w:val="24"/>
        </w:rPr>
      </w:pPr>
    </w:p>
    <w:p w:rsidR="00711C94" w:rsidRPr="00AF6D66" w:rsidRDefault="00711C94" w:rsidP="009F19C7">
      <w:pPr>
        <w:rPr>
          <w:sz w:val="24"/>
          <w:szCs w:val="24"/>
        </w:rPr>
      </w:pPr>
      <w:r w:rsidRPr="00AF6D66">
        <w:rPr>
          <w:sz w:val="24"/>
          <w:szCs w:val="24"/>
        </w:rPr>
        <w:t>Za I –III puchary w każdej konkurencji</w:t>
      </w:r>
    </w:p>
    <w:p w:rsidR="009F19C7" w:rsidRPr="00AF6D66" w:rsidRDefault="00711C94" w:rsidP="009F19C7">
      <w:pPr>
        <w:rPr>
          <w:sz w:val="24"/>
          <w:szCs w:val="24"/>
        </w:rPr>
      </w:pPr>
      <w:r w:rsidRPr="00AF6D66">
        <w:rPr>
          <w:sz w:val="24"/>
          <w:szCs w:val="24"/>
        </w:rPr>
        <w:t>Za I-VIII</w:t>
      </w:r>
      <w:r w:rsidR="00187566" w:rsidRPr="00AF6D66">
        <w:rPr>
          <w:sz w:val="24"/>
          <w:szCs w:val="24"/>
        </w:rPr>
        <w:t xml:space="preserve"> dyplomy w każdej konkure</w:t>
      </w:r>
      <w:r w:rsidRPr="00AF6D66">
        <w:rPr>
          <w:sz w:val="24"/>
          <w:szCs w:val="24"/>
        </w:rPr>
        <w:t>n</w:t>
      </w:r>
      <w:r w:rsidR="00187566" w:rsidRPr="00AF6D66">
        <w:rPr>
          <w:sz w:val="24"/>
          <w:szCs w:val="24"/>
        </w:rPr>
        <w:t>cji</w:t>
      </w:r>
    </w:p>
    <w:p w:rsidR="00711C94" w:rsidRPr="00AF6D66" w:rsidRDefault="00711C94" w:rsidP="009F19C7">
      <w:pPr>
        <w:rPr>
          <w:sz w:val="24"/>
          <w:szCs w:val="24"/>
        </w:rPr>
      </w:pPr>
    </w:p>
    <w:p w:rsidR="004C384C" w:rsidRPr="00AF6D66" w:rsidRDefault="004C384C" w:rsidP="009F19C7">
      <w:pPr>
        <w:rPr>
          <w:sz w:val="24"/>
          <w:szCs w:val="24"/>
        </w:rPr>
      </w:pPr>
    </w:p>
    <w:p w:rsidR="004C384C" w:rsidRPr="00AF6D66" w:rsidRDefault="004C384C" w:rsidP="009F19C7">
      <w:pPr>
        <w:rPr>
          <w:sz w:val="24"/>
          <w:szCs w:val="24"/>
        </w:rPr>
      </w:pPr>
    </w:p>
    <w:p w:rsidR="00711C94" w:rsidRPr="00AF6D66" w:rsidRDefault="00711C94" w:rsidP="009F19C7">
      <w:pPr>
        <w:rPr>
          <w:b/>
          <w:sz w:val="24"/>
          <w:szCs w:val="24"/>
          <w:u w:val="single"/>
        </w:rPr>
      </w:pPr>
      <w:r w:rsidRPr="00AF6D66">
        <w:rPr>
          <w:b/>
          <w:sz w:val="24"/>
          <w:szCs w:val="24"/>
          <w:u w:val="single"/>
        </w:rPr>
        <w:t>Strzelania w Zawodach Zaślubiny z Morzem</w:t>
      </w:r>
      <w:r w:rsidR="004C384C" w:rsidRPr="00AF6D66">
        <w:rPr>
          <w:b/>
          <w:sz w:val="24"/>
          <w:szCs w:val="24"/>
          <w:u w:val="single"/>
        </w:rPr>
        <w:t xml:space="preserve"> (II)</w:t>
      </w:r>
    </w:p>
    <w:p w:rsidR="00711C94" w:rsidRPr="00AF6D66" w:rsidRDefault="00711C94" w:rsidP="009F19C7">
      <w:pPr>
        <w:rPr>
          <w:b/>
          <w:sz w:val="24"/>
          <w:szCs w:val="24"/>
        </w:rPr>
      </w:pPr>
    </w:p>
    <w:p w:rsidR="00711C94" w:rsidRPr="00AF6D66" w:rsidRDefault="00711C94" w:rsidP="009F19C7">
      <w:pPr>
        <w:rPr>
          <w:sz w:val="24"/>
          <w:szCs w:val="24"/>
        </w:rPr>
      </w:pPr>
      <w:r w:rsidRPr="00AF6D66">
        <w:rPr>
          <w:sz w:val="24"/>
          <w:szCs w:val="24"/>
        </w:rPr>
        <w:t>Za I-III puchary kryształowe</w:t>
      </w:r>
    </w:p>
    <w:p w:rsidR="00711C94" w:rsidRPr="00AF6D66" w:rsidRDefault="00711C94" w:rsidP="009F19C7">
      <w:pPr>
        <w:rPr>
          <w:sz w:val="24"/>
          <w:szCs w:val="24"/>
        </w:rPr>
      </w:pPr>
      <w:r w:rsidRPr="00AF6D66">
        <w:rPr>
          <w:sz w:val="24"/>
          <w:szCs w:val="24"/>
        </w:rPr>
        <w:t>Za I-VI</w:t>
      </w:r>
      <w:r w:rsidR="00AF6D66" w:rsidRPr="00AF6D66">
        <w:rPr>
          <w:sz w:val="24"/>
          <w:szCs w:val="24"/>
        </w:rPr>
        <w:t>II</w:t>
      </w:r>
      <w:r w:rsidRPr="00AF6D66">
        <w:rPr>
          <w:sz w:val="24"/>
          <w:szCs w:val="24"/>
        </w:rPr>
        <w:t xml:space="preserve"> dyplomy</w:t>
      </w:r>
    </w:p>
    <w:p w:rsidR="006911D6" w:rsidRPr="00AF6D66" w:rsidRDefault="006911D6" w:rsidP="006911D6">
      <w:pPr>
        <w:rPr>
          <w:sz w:val="24"/>
          <w:szCs w:val="24"/>
        </w:rPr>
      </w:pPr>
      <w:bookmarkStart w:id="0" w:name="_GoBack"/>
      <w:bookmarkEnd w:id="0"/>
    </w:p>
    <w:p w:rsidR="001D189F" w:rsidRPr="00AF6D66" w:rsidRDefault="00101A40" w:rsidP="009F19C7">
      <w:pPr>
        <w:rPr>
          <w:b/>
          <w:sz w:val="24"/>
          <w:szCs w:val="24"/>
          <w:u w:val="single"/>
        </w:rPr>
      </w:pPr>
      <w:r w:rsidRPr="00AF6D66">
        <w:rPr>
          <w:b/>
          <w:sz w:val="24"/>
          <w:szCs w:val="24"/>
          <w:u w:val="single"/>
        </w:rPr>
        <w:t>SPUER  FINAŁ</w:t>
      </w:r>
    </w:p>
    <w:p w:rsidR="004C384C" w:rsidRPr="00AF6D66" w:rsidRDefault="004C384C" w:rsidP="009F19C7">
      <w:pPr>
        <w:rPr>
          <w:sz w:val="24"/>
          <w:szCs w:val="24"/>
        </w:rPr>
      </w:pPr>
    </w:p>
    <w:p w:rsidR="001B754B" w:rsidRPr="00AF6D66" w:rsidRDefault="001D189F" w:rsidP="009F19C7">
      <w:pPr>
        <w:rPr>
          <w:b/>
          <w:sz w:val="24"/>
          <w:szCs w:val="24"/>
          <w:u w:val="single"/>
        </w:rPr>
      </w:pPr>
      <w:r w:rsidRPr="00AF6D66">
        <w:rPr>
          <w:sz w:val="24"/>
          <w:szCs w:val="24"/>
        </w:rPr>
        <w:t xml:space="preserve">Nagrody pieniężne </w:t>
      </w:r>
      <w:r w:rsidR="00734F92" w:rsidRPr="00AF6D66">
        <w:rPr>
          <w:sz w:val="24"/>
          <w:szCs w:val="24"/>
        </w:rPr>
        <w:t xml:space="preserve">                                 </w:t>
      </w:r>
    </w:p>
    <w:p w:rsidR="004C384C" w:rsidRPr="00AF6D66" w:rsidRDefault="004C384C" w:rsidP="009F19C7">
      <w:pPr>
        <w:rPr>
          <w:b/>
          <w:sz w:val="24"/>
          <w:szCs w:val="24"/>
        </w:rPr>
      </w:pPr>
    </w:p>
    <w:p w:rsidR="009F19C7" w:rsidRPr="00AF6D66" w:rsidRDefault="00AB19E3" w:rsidP="009F19C7">
      <w:pPr>
        <w:rPr>
          <w:b/>
          <w:sz w:val="24"/>
          <w:szCs w:val="24"/>
        </w:rPr>
      </w:pPr>
      <w:r w:rsidRPr="00AF6D66">
        <w:rPr>
          <w:b/>
          <w:sz w:val="24"/>
          <w:szCs w:val="24"/>
        </w:rPr>
        <w:t>Srebrny Pierścień „ Zaślubin</w:t>
      </w:r>
      <w:r w:rsidR="004C384C" w:rsidRPr="00AF6D66">
        <w:rPr>
          <w:b/>
          <w:sz w:val="24"/>
          <w:szCs w:val="24"/>
        </w:rPr>
        <w:t xml:space="preserve"> Polski z morzem"</w:t>
      </w:r>
    </w:p>
    <w:p w:rsidR="004C384C" w:rsidRPr="00AF6D66" w:rsidRDefault="004C384C" w:rsidP="009F19C7"/>
    <w:p w:rsidR="001041E7" w:rsidRPr="00AB523E" w:rsidRDefault="00AB523E">
      <w:pPr>
        <w:pStyle w:val="Nagwek4"/>
        <w:tabs>
          <w:tab w:val="clear" w:pos="0"/>
        </w:tabs>
        <w:rPr>
          <w:b/>
          <w:i w:val="0"/>
        </w:rPr>
      </w:pPr>
      <w:r w:rsidRPr="00AB523E">
        <w:rPr>
          <w:b/>
          <w:i w:val="0"/>
        </w:rPr>
        <w:t xml:space="preserve">8. </w:t>
      </w:r>
      <w:r w:rsidR="001041E7" w:rsidRPr="00AB523E">
        <w:rPr>
          <w:b/>
          <w:i w:val="0"/>
        </w:rPr>
        <w:t>ZGŁOSZENIA</w:t>
      </w:r>
    </w:p>
    <w:p w:rsidR="001041E7" w:rsidRPr="00AF6D66" w:rsidRDefault="00157091">
      <w:pPr>
        <w:pStyle w:val="Nagwek4"/>
        <w:tabs>
          <w:tab w:val="clear" w:pos="0"/>
        </w:tabs>
        <w:rPr>
          <w:b/>
        </w:rPr>
      </w:pPr>
      <w:r>
        <w:rPr>
          <w:b/>
        </w:rPr>
        <w:t>proszę dokonać do 21</w:t>
      </w:r>
      <w:r w:rsidR="00193C4A">
        <w:rPr>
          <w:b/>
        </w:rPr>
        <w:t>.01.2018</w:t>
      </w:r>
      <w:r w:rsidR="001041E7" w:rsidRPr="00AF6D66">
        <w:rPr>
          <w:b/>
        </w:rPr>
        <w:t xml:space="preserve"> r.</w:t>
      </w:r>
      <w:r w:rsidR="00980111" w:rsidRPr="00AF6D66">
        <w:rPr>
          <w:b/>
        </w:rPr>
        <w:t xml:space="preserve"> na druku załączonym do regulaminu</w:t>
      </w:r>
      <w:r w:rsidR="001041E7" w:rsidRPr="00AF6D66">
        <w:rPr>
          <w:b/>
        </w:rPr>
        <w:t xml:space="preserve"> </w:t>
      </w:r>
    </w:p>
    <w:p w:rsidR="00476937" w:rsidRPr="00AF6D66" w:rsidRDefault="00476937" w:rsidP="00476937"/>
    <w:p w:rsidR="00703266" w:rsidRPr="00AF6D66" w:rsidRDefault="00703266" w:rsidP="00215CE8">
      <w:pPr>
        <w:jc w:val="center"/>
        <w:rPr>
          <w:b/>
          <w:sz w:val="24"/>
          <w:szCs w:val="24"/>
        </w:rPr>
      </w:pPr>
      <w:r w:rsidRPr="00AF6D66">
        <w:rPr>
          <w:b/>
          <w:sz w:val="24"/>
          <w:szCs w:val="24"/>
        </w:rPr>
        <w:t>Klub Strzelecki „GROT”</w:t>
      </w:r>
    </w:p>
    <w:p w:rsidR="00703266" w:rsidRPr="00AF6D66" w:rsidRDefault="00703266" w:rsidP="00215CE8">
      <w:pPr>
        <w:jc w:val="center"/>
        <w:rPr>
          <w:b/>
          <w:sz w:val="24"/>
          <w:szCs w:val="24"/>
        </w:rPr>
      </w:pPr>
      <w:r w:rsidRPr="00AF6D66">
        <w:rPr>
          <w:b/>
          <w:sz w:val="24"/>
          <w:szCs w:val="24"/>
        </w:rPr>
        <w:t>ul. Lipowa 3c  84-100 PUCK</w:t>
      </w:r>
    </w:p>
    <w:p w:rsidR="00703266" w:rsidRPr="00AF6D66" w:rsidRDefault="008A632F" w:rsidP="00215CE8">
      <w:pPr>
        <w:jc w:val="center"/>
        <w:rPr>
          <w:b/>
          <w:sz w:val="24"/>
          <w:szCs w:val="24"/>
          <w:lang w:val="en-US"/>
        </w:rPr>
      </w:pPr>
      <w:r w:rsidRPr="00AF6D66">
        <w:rPr>
          <w:b/>
          <w:sz w:val="24"/>
          <w:szCs w:val="24"/>
          <w:lang w:val="en-US"/>
        </w:rPr>
        <w:t>Tel.: 601 633 473</w:t>
      </w:r>
    </w:p>
    <w:p w:rsidR="0002195B" w:rsidRPr="00AF6D66" w:rsidRDefault="0002195B" w:rsidP="00215CE8">
      <w:pPr>
        <w:jc w:val="center"/>
        <w:rPr>
          <w:b/>
          <w:sz w:val="24"/>
          <w:szCs w:val="24"/>
          <w:lang w:val="en-US"/>
        </w:rPr>
      </w:pPr>
      <w:r w:rsidRPr="00AF6D66">
        <w:rPr>
          <w:b/>
          <w:sz w:val="24"/>
          <w:szCs w:val="24"/>
          <w:lang w:val="en-US"/>
        </w:rPr>
        <w:t>Tel./Fax: (0-58) 623-74-78</w:t>
      </w:r>
    </w:p>
    <w:p w:rsidR="0002195B" w:rsidRPr="00AF6D66" w:rsidRDefault="0002195B" w:rsidP="00215CE8">
      <w:pPr>
        <w:jc w:val="center"/>
        <w:rPr>
          <w:b/>
          <w:sz w:val="24"/>
          <w:szCs w:val="24"/>
          <w:lang w:val="en-US"/>
        </w:rPr>
      </w:pPr>
      <w:r w:rsidRPr="00AF6D66">
        <w:rPr>
          <w:b/>
          <w:sz w:val="24"/>
          <w:szCs w:val="24"/>
          <w:lang w:val="en-US"/>
        </w:rPr>
        <w:t xml:space="preserve">e-mail: </w:t>
      </w:r>
      <w:r w:rsidR="00920771" w:rsidRPr="00AF6D66">
        <w:rPr>
          <w:b/>
          <w:color w:val="000099"/>
          <w:sz w:val="24"/>
          <w:szCs w:val="24"/>
          <w:u w:val="single"/>
          <w:lang w:val="en-US"/>
        </w:rPr>
        <w:t>klubgrot@wp</w:t>
      </w:r>
      <w:r w:rsidR="004B0C23" w:rsidRPr="00AF6D66">
        <w:rPr>
          <w:b/>
          <w:color w:val="000099"/>
          <w:sz w:val="24"/>
          <w:szCs w:val="24"/>
          <w:u w:val="single"/>
          <w:lang w:val="en-US"/>
        </w:rPr>
        <w:t>.pl</w:t>
      </w:r>
      <w:r w:rsidRPr="00AF6D66">
        <w:rPr>
          <w:b/>
          <w:sz w:val="24"/>
          <w:szCs w:val="24"/>
          <w:lang w:val="en-US"/>
        </w:rPr>
        <w:t xml:space="preserve">  </w:t>
      </w:r>
    </w:p>
    <w:p w:rsidR="00E854E6" w:rsidRPr="00AF6D66" w:rsidRDefault="00FA62DA" w:rsidP="00215CE8">
      <w:pPr>
        <w:jc w:val="center"/>
        <w:rPr>
          <w:b/>
          <w:color w:val="1F497D"/>
          <w:sz w:val="24"/>
          <w:szCs w:val="24"/>
          <w:u w:val="single"/>
          <w:lang w:val="en-US"/>
        </w:rPr>
      </w:pPr>
      <w:r w:rsidRPr="00AF6D66">
        <w:rPr>
          <w:b/>
          <w:sz w:val="24"/>
          <w:szCs w:val="24"/>
          <w:lang w:val="en-US"/>
        </w:rPr>
        <w:t>www.</w:t>
      </w:r>
      <w:r w:rsidRPr="00AF6D66">
        <w:rPr>
          <w:b/>
          <w:color w:val="1F497D"/>
          <w:sz w:val="24"/>
          <w:szCs w:val="24"/>
          <w:u w:val="single"/>
          <w:lang w:val="en-US"/>
        </w:rPr>
        <w:t>grot.puck.pl</w:t>
      </w:r>
    </w:p>
    <w:p w:rsidR="00FA62DA" w:rsidRPr="00AF6D66" w:rsidRDefault="00FA62DA" w:rsidP="00215CE8">
      <w:pPr>
        <w:jc w:val="center"/>
        <w:rPr>
          <w:b/>
          <w:sz w:val="24"/>
          <w:szCs w:val="24"/>
          <w:u w:val="single"/>
          <w:lang w:val="en-US"/>
        </w:rPr>
      </w:pPr>
    </w:p>
    <w:p w:rsidR="0002195B" w:rsidRPr="00AF6D66" w:rsidRDefault="0002195B" w:rsidP="00703266">
      <w:pPr>
        <w:rPr>
          <w:b/>
          <w:sz w:val="24"/>
          <w:szCs w:val="24"/>
          <w:u w:val="single"/>
          <w:lang w:val="en-US"/>
        </w:rPr>
      </w:pPr>
    </w:p>
    <w:p w:rsidR="006E1606" w:rsidRPr="00AF6D66" w:rsidRDefault="006E1606" w:rsidP="00215CE8">
      <w:pPr>
        <w:tabs>
          <w:tab w:val="left" w:pos="851"/>
        </w:tabs>
        <w:rPr>
          <w:sz w:val="24"/>
        </w:rPr>
      </w:pPr>
    </w:p>
    <w:p w:rsidR="00215CE8" w:rsidRPr="00AF6D66" w:rsidRDefault="00215CE8" w:rsidP="00215CE8">
      <w:pPr>
        <w:tabs>
          <w:tab w:val="left" w:pos="851"/>
        </w:tabs>
        <w:rPr>
          <w:sz w:val="24"/>
        </w:rPr>
      </w:pPr>
    </w:p>
    <w:p w:rsidR="001041E7" w:rsidRPr="00AB523E" w:rsidRDefault="00215CE8" w:rsidP="00E854E6">
      <w:pPr>
        <w:rPr>
          <w:b/>
          <w:sz w:val="24"/>
        </w:rPr>
      </w:pPr>
      <w:r w:rsidRPr="00AF6D66">
        <w:rPr>
          <w:sz w:val="24"/>
        </w:rPr>
        <w:tab/>
      </w:r>
      <w:r w:rsidR="00AB523E" w:rsidRPr="00AB523E">
        <w:rPr>
          <w:b/>
          <w:sz w:val="24"/>
        </w:rPr>
        <w:t xml:space="preserve">9. </w:t>
      </w:r>
      <w:r w:rsidR="00E854E6" w:rsidRPr="00AB523E">
        <w:rPr>
          <w:b/>
          <w:iCs/>
          <w:sz w:val="24"/>
          <w:u w:val="single"/>
        </w:rPr>
        <w:t>KOSZTY  UCZESTNICTWA</w:t>
      </w:r>
      <w:r w:rsidR="001041E7" w:rsidRPr="00AB523E">
        <w:rPr>
          <w:b/>
          <w:iCs/>
          <w:sz w:val="24"/>
        </w:rPr>
        <w:t>:</w:t>
      </w:r>
    </w:p>
    <w:p w:rsidR="00B8056C" w:rsidRPr="00AF6D66" w:rsidRDefault="00B8056C">
      <w:pPr>
        <w:numPr>
          <w:ilvl w:val="1"/>
          <w:numId w:val="2"/>
        </w:numPr>
        <w:tabs>
          <w:tab w:val="left" w:pos="2433"/>
          <w:tab w:val="left" w:pos="2835"/>
          <w:tab w:val="left" w:pos="3969"/>
        </w:tabs>
        <w:rPr>
          <w:sz w:val="24"/>
        </w:rPr>
      </w:pPr>
      <w:r w:rsidRPr="00AF6D66">
        <w:rPr>
          <w:sz w:val="24"/>
        </w:rPr>
        <w:t>Startowe wg stawek ustalonych przez PZSS</w:t>
      </w:r>
    </w:p>
    <w:p w:rsidR="00592ED4" w:rsidRPr="00AF6D66" w:rsidRDefault="00101A40">
      <w:pPr>
        <w:numPr>
          <w:ilvl w:val="1"/>
          <w:numId w:val="2"/>
        </w:numPr>
        <w:tabs>
          <w:tab w:val="left" w:pos="2433"/>
          <w:tab w:val="left" w:pos="2835"/>
          <w:tab w:val="left" w:pos="3969"/>
        </w:tabs>
        <w:rPr>
          <w:sz w:val="24"/>
        </w:rPr>
      </w:pPr>
      <w:r w:rsidRPr="00AF6D66">
        <w:rPr>
          <w:sz w:val="24"/>
        </w:rPr>
        <w:t>Zakwaterowanie i wyżywienie:</w:t>
      </w:r>
    </w:p>
    <w:p w:rsidR="00BD29CD" w:rsidRPr="00AF6D66" w:rsidRDefault="000F24E2" w:rsidP="00101A40">
      <w:pPr>
        <w:tabs>
          <w:tab w:val="left" w:pos="2433"/>
          <w:tab w:val="left" w:pos="2835"/>
          <w:tab w:val="left" w:pos="3969"/>
        </w:tabs>
        <w:ind w:left="1583"/>
        <w:rPr>
          <w:sz w:val="24"/>
        </w:rPr>
      </w:pPr>
      <w:r w:rsidRPr="00AF6D66">
        <w:rPr>
          <w:sz w:val="24"/>
        </w:rPr>
        <w:t>Sport Hotel (obok strzelnicy</w:t>
      </w:r>
      <w:r w:rsidR="00BD29CD" w:rsidRPr="00AF6D66">
        <w:rPr>
          <w:sz w:val="24"/>
        </w:rPr>
        <w:t xml:space="preserve">)  ul. Lipowa 3  </w:t>
      </w:r>
    </w:p>
    <w:p w:rsidR="00D6674B" w:rsidRDefault="00BD29CD" w:rsidP="00EC1655">
      <w:pPr>
        <w:tabs>
          <w:tab w:val="left" w:pos="2835"/>
          <w:tab w:val="left" w:pos="3969"/>
        </w:tabs>
        <w:rPr>
          <w:b/>
          <w:color w:val="1F497D"/>
          <w:sz w:val="24"/>
        </w:rPr>
      </w:pPr>
      <w:r w:rsidRPr="00AF6D66">
        <w:rPr>
          <w:sz w:val="24"/>
        </w:rPr>
        <w:t xml:space="preserve">                   </w:t>
      </w:r>
      <w:r w:rsidR="00680952">
        <w:rPr>
          <w:sz w:val="24"/>
        </w:rPr>
        <w:t xml:space="preserve">       </w:t>
      </w:r>
      <w:r w:rsidR="000F24E2" w:rsidRPr="00AF6D66">
        <w:rPr>
          <w:sz w:val="24"/>
        </w:rPr>
        <w:t xml:space="preserve"> rezerwacja</w:t>
      </w:r>
      <w:r w:rsidRPr="00AF6D66">
        <w:rPr>
          <w:sz w:val="24"/>
        </w:rPr>
        <w:t xml:space="preserve">   </w:t>
      </w:r>
      <w:r w:rsidR="00680952">
        <w:rPr>
          <w:sz w:val="24"/>
        </w:rPr>
        <w:t xml:space="preserve">tel. 606 364 249   </w:t>
      </w:r>
      <w:r w:rsidR="00EC1655" w:rsidRPr="00AF6D66">
        <w:rPr>
          <w:sz w:val="24"/>
        </w:rPr>
        <w:t>email</w:t>
      </w:r>
      <w:r w:rsidR="00680952">
        <w:rPr>
          <w:b/>
          <w:color w:val="1F497D"/>
          <w:sz w:val="24"/>
        </w:rPr>
        <w:t>: k.drzewucki@orłysportu</w:t>
      </w:r>
      <w:r w:rsidR="00EC1655" w:rsidRPr="00AB523E">
        <w:rPr>
          <w:b/>
          <w:color w:val="1F497D"/>
          <w:sz w:val="24"/>
        </w:rPr>
        <w:t>.pl</w:t>
      </w:r>
    </w:p>
    <w:p w:rsidR="00680952" w:rsidRPr="00B73356" w:rsidRDefault="00680952" w:rsidP="00EC1655">
      <w:pPr>
        <w:tabs>
          <w:tab w:val="left" w:pos="2835"/>
          <w:tab w:val="left" w:pos="3969"/>
        </w:tabs>
        <w:rPr>
          <w:b/>
          <w:sz w:val="24"/>
        </w:rPr>
      </w:pPr>
      <w:r w:rsidRPr="00B73356">
        <w:rPr>
          <w:b/>
          <w:sz w:val="24"/>
        </w:rPr>
        <w:t xml:space="preserve">               </w:t>
      </w:r>
      <w:r w:rsidR="001C1152">
        <w:rPr>
          <w:b/>
          <w:sz w:val="24"/>
        </w:rPr>
        <w:t xml:space="preserve">            pokój trzy</w:t>
      </w:r>
      <w:r w:rsidR="00B73356" w:rsidRPr="00B73356">
        <w:rPr>
          <w:b/>
          <w:sz w:val="24"/>
        </w:rPr>
        <w:t>osobowy z całodziennym wyżywieniem</w:t>
      </w:r>
      <w:r w:rsidR="001C1152">
        <w:rPr>
          <w:b/>
          <w:sz w:val="24"/>
        </w:rPr>
        <w:t xml:space="preserve"> - 255 zł doba (tj. 85 zł za osobę)</w:t>
      </w:r>
    </w:p>
    <w:p w:rsidR="00680952" w:rsidRPr="00592ED4" w:rsidRDefault="00680952" w:rsidP="00EC1655">
      <w:pPr>
        <w:tabs>
          <w:tab w:val="left" w:pos="2835"/>
          <w:tab w:val="left" w:pos="3969"/>
        </w:tabs>
        <w:rPr>
          <w:sz w:val="24"/>
        </w:rPr>
        <w:sectPr w:rsidR="00680952" w:rsidRPr="00592ED4" w:rsidSect="00D6674B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  <w:r>
        <w:rPr>
          <w:b/>
          <w:color w:val="1F497D"/>
          <w:sz w:val="24"/>
        </w:rPr>
        <w:t xml:space="preserve">                            </w:t>
      </w:r>
    </w:p>
    <w:p w:rsidR="00D6674B" w:rsidRPr="00293674" w:rsidRDefault="00D6674B" w:rsidP="00D6674B">
      <w:pPr>
        <w:tabs>
          <w:tab w:val="right" w:pos="15834"/>
        </w:tabs>
        <w:ind w:left="1416" w:firstLine="708"/>
        <w:rPr>
          <w:rFonts w:cs="Arial"/>
          <w:b/>
          <w:sz w:val="28"/>
          <w:szCs w:val="28"/>
        </w:rPr>
      </w:pPr>
      <w:r w:rsidRPr="00C64366">
        <w:rPr>
          <w:rFonts w:cs="Arial"/>
          <w:b/>
          <w:sz w:val="28"/>
          <w:szCs w:val="28"/>
        </w:rPr>
        <w:lastRenderedPageBreak/>
        <w:t>ZGŁOSZENIE  DO ZAWODÓW  KLASYFIKACYJNYCH  I  „ZAŚLUBINY  Z  MORZEM”  -  Puck  20</w:t>
      </w:r>
      <w:r>
        <w:rPr>
          <w:rFonts w:cs="Arial"/>
          <w:b/>
          <w:sz w:val="28"/>
          <w:szCs w:val="28"/>
        </w:rPr>
        <w:t>1</w:t>
      </w:r>
      <w:r w:rsidR="00193C4A">
        <w:rPr>
          <w:rFonts w:cs="Arial"/>
          <w:b/>
          <w:sz w:val="28"/>
          <w:szCs w:val="28"/>
        </w:rPr>
        <w:t>8</w:t>
      </w:r>
    </w:p>
    <w:p w:rsidR="00D6674B" w:rsidRPr="00C64366" w:rsidRDefault="00D6674B" w:rsidP="00D6674B">
      <w:pPr>
        <w:ind w:left="426"/>
        <w:rPr>
          <w:rFonts w:cs="Arial"/>
          <w:i/>
          <w:sz w:val="16"/>
          <w:szCs w:val="16"/>
        </w:rPr>
      </w:pPr>
      <w:r w:rsidRPr="00C64366">
        <w:rPr>
          <w:rFonts w:cs="Arial"/>
          <w:i/>
          <w:sz w:val="16"/>
          <w:szCs w:val="16"/>
        </w:rPr>
        <w:t xml:space="preserve">    </w:t>
      </w:r>
    </w:p>
    <w:p w:rsidR="00D6674B" w:rsidRPr="00C64366" w:rsidRDefault="00A6074B" w:rsidP="00D6674B">
      <w:pPr>
        <w:ind w:left="426"/>
        <w:rPr>
          <w:rFonts w:cs="Arial"/>
          <w:i/>
          <w:sz w:val="16"/>
          <w:szCs w:val="16"/>
        </w:rPr>
      </w:pPr>
      <w:r w:rsidRPr="00A6074B">
        <w:rPr>
          <w:rFonts w:cs="Arial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63.3pt;margin-top:8.35pt;width:465pt;height:0;z-index:2" o:connectortype="straight" strokeweight=".25pt">
            <v:stroke dashstyle="1 1" endcap="round"/>
          </v:shape>
        </w:pict>
      </w:r>
      <w:r w:rsidRPr="00A6074B">
        <w:rPr>
          <w:rFonts w:cs="Arial"/>
          <w:noProof/>
          <w:sz w:val="28"/>
          <w:szCs w:val="28"/>
          <w:lang w:eastAsia="pl-PL"/>
        </w:rPr>
        <w:pict>
          <v:shape id="_x0000_s1034" type="#_x0000_t32" style="position:absolute;left:0;text-align:left;margin-left:21.05pt;margin-top:7.6pt;width:159.75pt;height:0;z-index:1" o:connectortype="straight" strokeweight=".25pt">
            <v:stroke dashstyle="1 1" endcap="round"/>
          </v:shape>
        </w:pict>
      </w:r>
    </w:p>
    <w:p w:rsidR="00D6674B" w:rsidRDefault="00D6674B" w:rsidP="00D6674B">
      <w:pPr>
        <w:ind w:left="426"/>
        <w:rPr>
          <w:rFonts w:cs="Arial"/>
          <w:i/>
          <w:sz w:val="16"/>
          <w:szCs w:val="16"/>
        </w:rPr>
      </w:pPr>
      <w:r w:rsidRPr="00C64366">
        <w:rPr>
          <w:rFonts w:cs="Arial"/>
          <w:i/>
          <w:sz w:val="16"/>
          <w:szCs w:val="16"/>
        </w:rPr>
        <w:t xml:space="preserve">   </w:t>
      </w:r>
      <w:r>
        <w:rPr>
          <w:rFonts w:cs="Arial"/>
          <w:i/>
          <w:sz w:val="16"/>
          <w:szCs w:val="16"/>
        </w:rPr>
        <w:t xml:space="preserve">     )</w:t>
      </w:r>
      <w:r w:rsidRPr="00C64366"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                                        </w:t>
      </w:r>
      <w:r w:rsidRPr="00C64366">
        <w:rPr>
          <w:rFonts w:cs="Arial"/>
          <w:i/>
          <w:sz w:val="16"/>
          <w:szCs w:val="16"/>
        </w:rPr>
        <w:t xml:space="preserve">nazwa  Klubu </w:t>
      </w:r>
    </w:p>
    <w:p w:rsidR="00D6674B" w:rsidRPr="00C64366" w:rsidRDefault="00D6674B" w:rsidP="00D6674B">
      <w:pPr>
        <w:ind w:left="426"/>
        <w:rPr>
          <w:rFonts w:cs="Arial"/>
          <w:i/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3718"/>
        <w:gridCol w:w="784"/>
        <w:gridCol w:w="496"/>
        <w:gridCol w:w="497"/>
        <w:gridCol w:w="497"/>
        <w:gridCol w:w="497"/>
        <w:gridCol w:w="497"/>
        <w:gridCol w:w="497"/>
        <w:gridCol w:w="497"/>
        <w:gridCol w:w="497"/>
        <w:gridCol w:w="1102"/>
        <w:gridCol w:w="993"/>
        <w:gridCol w:w="850"/>
        <w:gridCol w:w="992"/>
        <w:gridCol w:w="567"/>
        <w:gridCol w:w="567"/>
        <w:gridCol w:w="1134"/>
      </w:tblGrid>
      <w:tr w:rsidR="00B40E20" w:rsidRPr="00C64366" w:rsidTr="00294CC8">
        <w:trPr>
          <w:trHeight w:val="324"/>
        </w:trPr>
        <w:tc>
          <w:tcPr>
            <w:tcW w:w="6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0E20" w:rsidRPr="00C64366" w:rsidRDefault="00B40E20" w:rsidP="00D6674B">
            <w:pPr>
              <w:jc w:val="center"/>
              <w:rPr>
                <w:rFonts w:cs="Arial"/>
                <w:b/>
              </w:rPr>
            </w:pPr>
            <w:r w:rsidRPr="00C64366">
              <w:rPr>
                <w:rFonts w:cs="Arial"/>
                <w:b/>
              </w:rPr>
              <w:t>Lp.</w:t>
            </w:r>
          </w:p>
        </w:tc>
        <w:tc>
          <w:tcPr>
            <w:tcW w:w="37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0E20" w:rsidRPr="00C64366" w:rsidRDefault="00B40E20" w:rsidP="00D6674B">
            <w:pPr>
              <w:jc w:val="center"/>
              <w:rPr>
                <w:rFonts w:cs="Arial"/>
                <w:b/>
              </w:rPr>
            </w:pPr>
            <w:r w:rsidRPr="00C64366">
              <w:rPr>
                <w:rFonts w:cs="Arial"/>
                <w:b/>
              </w:rPr>
              <w:t xml:space="preserve">NAZWISKO  I  IMIĘ  </w:t>
            </w:r>
          </w:p>
          <w:p w:rsidR="00B40E20" w:rsidRPr="00C64366" w:rsidRDefault="00B40E20" w:rsidP="00D6674B">
            <w:pPr>
              <w:jc w:val="center"/>
              <w:rPr>
                <w:rFonts w:cs="Arial"/>
                <w:b/>
              </w:rPr>
            </w:pPr>
            <w:r w:rsidRPr="00C64366">
              <w:rPr>
                <w:rFonts w:cs="Arial"/>
                <w:b/>
              </w:rPr>
              <w:t>ZAWODNI</w:t>
            </w:r>
            <w:r>
              <w:rPr>
                <w:rFonts w:cs="Arial"/>
                <w:b/>
              </w:rPr>
              <w:t>CZ</w:t>
            </w:r>
            <w:r w:rsidRPr="00C64366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I</w:t>
            </w:r>
            <w:r w:rsidRPr="00C64366">
              <w:rPr>
                <w:rFonts w:cs="Arial"/>
                <w:b/>
              </w:rPr>
              <w:t xml:space="preserve"> - ZAWODNIK</w:t>
            </w:r>
            <w:r>
              <w:rPr>
                <w:rFonts w:cs="Arial"/>
                <w:b/>
              </w:rPr>
              <w:t>A</w:t>
            </w:r>
          </w:p>
        </w:tc>
        <w:tc>
          <w:tcPr>
            <w:tcW w:w="7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0E20" w:rsidRPr="00C64366" w:rsidRDefault="00B40E20" w:rsidP="00D6674B">
            <w:pPr>
              <w:jc w:val="center"/>
              <w:rPr>
                <w:rFonts w:cs="Arial"/>
                <w:b/>
              </w:rPr>
            </w:pPr>
            <w:r w:rsidRPr="00C64366">
              <w:rPr>
                <w:rFonts w:cs="Arial"/>
                <w:b/>
              </w:rPr>
              <w:t>ROK</w:t>
            </w:r>
          </w:p>
          <w:p w:rsidR="00B40E20" w:rsidRPr="00C64366" w:rsidRDefault="00B40E20" w:rsidP="00D6674B">
            <w:pPr>
              <w:jc w:val="center"/>
              <w:rPr>
                <w:rFonts w:cs="Arial"/>
                <w:b/>
              </w:rPr>
            </w:pPr>
            <w:r w:rsidRPr="00C64366">
              <w:rPr>
                <w:rFonts w:cs="Arial"/>
                <w:b/>
              </w:rPr>
              <w:t>UR.</w:t>
            </w:r>
          </w:p>
        </w:tc>
        <w:tc>
          <w:tcPr>
            <w:tcW w:w="19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0E20" w:rsidRPr="00B40E20" w:rsidRDefault="00B40E20" w:rsidP="00D6674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40E20">
              <w:rPr>
                <w:rFonts w:cs="Arial"/>
                <w:b/>
                <w:sz w:val="18"/>
                <w:szCs w:val="18"/>
              </w:rPr>
              <w:t xml:space="preserve">SENIORKI </w:t>
            </w:r>
          </w:p>
          <w:p w:rsidR="00B40E20" w:rsidRPr="00B40E20" w:rsidRDefault="00B40E20" w:rsidP="00D6674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40E20">
              <w:rPr>
                <w:rFonts w:cs="Arial"/>
                <w:b/>
                <w:sz w:val="18"/>
                <w:szCs w:val="18"/>
              </w:rPr>
              <w:t>I SENIORZY</w:t>
            </w:r>
          </w:p>
        </w:tc>
        <w:tc>
          <w:tcPr>
            <w:tcW w:w="19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0E20" w:rsidRPr="00B40E20" w:rsidRDefault="00B40E20" w:rsidP="00D6674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40E20">
              <w:rPr>
                <w:rFonts w:cs="Arial"/>
                <w:b/>
                <w:sz w:val="18"/>
                <w:szCs w:val="18"/>
              </w:rPr>
              <w:t xml:space="preserve">JUNIORKI </w:t>
            </w:r>
          </w:p>
          <w:p w:rsidR="00B40E20" w:rsidRPr="00B40E20" w:rsidRDefault="00B40E20" w:rsidP="00D6674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40E20">
              <w:rPr>
                <w:rFonts w:cs="Arial"/>
                <w:b/>
                <w:sz w:val="18"/>
                <w:szCs w:val="18"/>
              </w:rPr>
              <w:t>I JUNIORZY</w:t>
            </w:r>
          </w:p>
        </w:tc>
        <w:tc>
          <w:tcPr>
            <w:tcW w:w="2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0E20" w:rsidRPr="00B40E20" w:rsidRDefault="006F78FE" w:rsidP="00B40E20">
            <w:pPr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 xml:space="preserve">JUNIORKA </w:t>
            </w:r>
          </w:p>
          <w:p w:rsidR="00B40E20" w:rsidRPr="00B40E20" w:rsidRDefault="00F820B6" w:rsidP="00B40E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7"/>
                <w:szCs w:val="17"/>
              </w:rPr>
              <w:t>MŁODS</w:t>
            </w:r>
            <w:r w:rsidR="00954055">
              <w:rPr>
                <w:rFonts w:cs="Arial"/>
                <w:b/>
                <w:sz w:val="17"/>
                <w:szCs w:val="17"/>
              </w:rPr>
              <w:t>ZA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0E20" w:rsidRPr="00B40E20" w:rsidRDefault="00954055" w:rsidP="00D6674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JUNIOR MŁODSZY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0E20" w:rsidRPr="00B40E20" w:rsidRDefault="00B40E20" w:rsidP="00D6674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40E20" w:rsidRPr="00C64366" w:rsidRDefault="00B40E20" w:rsidP="00D6674B">
            <w:pPr>
              <w:jc w:val="center"/>
              <w:rPr>
                <w:rFonts w:cs="Arial"/>
                <w:b/>
              </w:rPr>
            </w:pPr>
            <w:r w:rsidRPr="00C64366">
              <w:rPr>
                <w:rFonts w:cs="Arial"/>
                <w:b/>
              </w:rPr>
              <w:t>UWAGI</w:t>
            </w:r>
          </w:p>
        </w:tc>
      </w:tr>
      <w:tr w:rsidR="00B40E20" w:rsidRPr="00C64366" w:rsidTr="00294CC8">
        <w:trPr>
          <w:cantSplit/>
          <w:trHeight w:val="1134"/>
        </w:trPr>
        <w:tc>
          <w:tcPr>
            <w:tcW w:w="6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E20" w:rsidRPr="00C64366" w:rsidRDefault="00B40E20" w:rsidP="00D6674B">
            <w:pPr>
              <w:rPr>
                <w:rFonts w:cs="Arial"/>
                <w:b/>
              </w:rPr>
            </w:pPr>
          </w:p>
        </w:tc>
        <w:tc>
          <w:tcPr>
            <w:tcW w:w="37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E20" w:rsidRPr="00C64366" w:rsidRDefault="00B40E20" w:rsidP="00D6674B">
            <w:pPr>
              <w:rPr>
                <w:rFonts w:cs="Arial"/>
                <w:b/>
              </w:rPr>
            </w:pPr>
          </w:p>
        </w:tc>
        <w:tc>
          <w:tcPr>
            <w:tcW w:w="7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E20" w:rsidRPr="00C64366" w:rsidRDefault="00B40E20" w:rsidP="00D6674B">
            <w:pPr>
              <w:rPr>
                <w:rFonts w:cs="Arial"/>
                <w:b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</w:tcPr>
          <w:p w:rsidR="00B40E20" w:rsidRPr="000C5603" w:rsidRDefault="00B40E20" w:rsidP="00D6674B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0C5603">
              <w:rPr>
                <w:rFonts w:cs="Arial"/>
                <w:b/>
                <w:spacing w:val="-4"/>
              </w:rPr>
              <w:t>KPN - 40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</w:tcPr>
          <w:p w:rsidR="00B40E20" w:rsidRPr="000C5603" w:rsidRDefault="00B40E20" w:rsidP="00D6674B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0C5603">
              <w:rPr>
                <w:rFonts w:cs="Arial"/>
                <w:b/>
                <w:spacing w:val="-4"/>
              </w:rPr>
              <w:t>PPN - 40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</w:tcPr>
          <w:p w:rsidR="00B40E20" w:rsidRPr="000C5603" w:rsidRDefault="00B40E20" w:rsidP="00D6674B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0C5603">
              <w:rPr>
                <w:rFonts w:cs="Arial"/>
                <w:b/>
                <w:spacing w:val="-4"/>
              </w:rPr>
              <w:t>KPN – 60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40E20" w:rsidRPr="000C5603" w:rsidRDefault="00B40E20" w:rsidP="00D6674B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0C5603">
              <w:rPr>
                <w:rFonts w:cs="Arial"/>
                <w:b/>
                <w:spacing w:val="-4"/>
              </w:rPr>
              <w:t>PPN - 60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btLr"/>
          </w:tcPr>
          <w:p w:rsidR="00B40E20" w:rsidRPr="000C5603" w:rsidRDefault="00B40E20" w:rsidP="00D6674B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0C5603">
              <w:rPr>
                <w:rFonts w:cs="Arial"/>
                <w:b/>
                <w:spacing w:val="-4"/>
              </w:rPr>
              <w:t>KPN - 40</w:t>
            </w:r>
          </w:p>
        </w:tc>
        <w:tc>
          <w:tcPr>
            <w:tcW w:w="497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B40E20" w:rsidRPr="000C5603" w:rsidRDefault="00B40E20" w:rsidP="00D6674B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0C5603">
              <w:rPr>
                <w:rFonts w:cs="Arial"/>
                <w:b/>
                <w:spacing w:val="-4"/>
              </w:rPr>
              <w:t>PPN - 40</w:t>
            </w:r>
          </w:p>
        </w:tc>
        <w:tc>
          <w:tcPr>
            <w:tcW w:w="497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B40E20" w:rsidRPr="000C5603" w:rsidRDefault="00B40E20" w:rsidP="00D6674B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0C5603">
              <w:rPr>
                <w:rFonts w:cs="Arial"/>
                <w:b/>
                <w:spacing w:val="-4"/>
              </w:rPr>
              <w:t>KPN – 60</w:t>
            </w:r>
          </w:p>
        </w:tc>
        <w:tc>
          <w:tcPr>
            <w:tcW w:w="4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40E20" w:rsidRPr="000C5603" w:rsidRDefault="00B40E20" w:rsidP="00D6674B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0C5603">
              <w:rPr>
                <w:rFonts w:cs="Arial"/>
                <w:b/>
                <w:spacing w:val="-4"/>
              </w:rPr>
              <w:t>PPN - 60</w:t>
            </w:r>
          </w:p>
        </w:tc>
        <w:tc>
          <w:tcPr>
            <w:tcW w:w="1102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textDirection w:val="btLr"/>
            <w:vAlign w:val="center"/>
          </w:tcPr>
          <w:p w:rsidR="00B40E20" w:rsidRPr="00C64366" w:rsidRDefault="006F78FE" w:rsidP="0095405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  <w:spacing w:val="-4"/>
              </w:rPr>
              <w:t>KPN - 4</w:t>
            </w:r>
            <w:r w:rsidR="00B40E20" w:rsidRPr="000C5603">
              <w:rPr>
                <w:rFonts w:cs="Arial"/>
                <w:b/>
                <w:spacing w:val="-4"/>
              </w:rPr>
              <w:t>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B40E20" w:rsidRPr="00C64366" w:rsidRDefault="006F78FE" w:rsidP="00B40E2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pacing w:val="-4"/>
              </w:rPr>
              <w:t>PPN - 4</w:t>
            </w:r>
            <w:r w:rsidR="00B40E20" w:rsidRPr="000C5603">
              <w:rPr>
                <w:rFonts w:cs="Arial"/>
                <w:b/>
                <w:spacing w:val="-4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:rsidR="00B40E20" w:rsidRPr="00294CC8" w:rsidRDefault="00954055" w:rsidP="00294CC8">
            <w:pPr>
              <w:ind w:left="113" w:right="113"/>
              <w:rPr>
                <w:b/>
              </w:rPr>
            </w:pPr>
            <w:r w:rsidRPr="00294CC8">
              <w:rPr>
                <w:b/>
              </w:rPr>
              <w:t>KPN-40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B40E20" w:rsidRPr="00C64366" w:rsidRDefault="00954055" w:rsidP="00294CC8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PPN-40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40E20" w:rsidRPr="00C64366" w:rsidRDefault="00B40E20" w:rsidP="00D6674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0E20" w:rsidRPr="00C64366" w:rsidRDefault="00B40E20" w:rsidP="00D6674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E20" w:rsidRPr="00C64366" w:rsidRDefault="00B40E20" w:rsidP="00D6674B">
            <w:pPr>
              <w:rPr>
                <w:rFonts w:cs="Arial"/>
                <w:b/>
              </w:rPr>
            </w:pPr>
          </w:p>
        </w:tc>
      </w:tr>
      <w:tr w:rsidR="00B40E20" w:rsidRPr="00C64366" w:rsidTr="00294CC8">
        <w:trPr>
          <w:trHeight w:hRule="exact" w:val="340"/>
        </w:trPr>
        <w:tc>
          <w:tcPr>
            <w:tcW w:w="627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56E96" w:rsidRPr="00C64366" w:rsidRDefault="00556E96" w:rsidP="00D6674B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</w:tr>
      <w:tr w:rsidR="00B40E20" w:rsidRPr="00C64366" w:rsidTr="00294CC8">
        <w:trPr>
          <w:trHeight w:hRule="exact" w:val="340"/>
        </w:trPr>
        <w:tc>
          <w:tcPr>
            <w:tcW w:w="62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56E96" w:rsidRPr="00C64366" w:rsidRDefault="00556E96" w:rsidP="00D6674B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</w:tr>
      <w:tr w:rsidR="00B40E20" w:rsidRPr="00C64366" w:rsidTr="00294CC8">
        <w:trPr>
          <w:trHeight w:hRule="exact" w:val="340"/>
        </w:trPr>
        <w:tc>
          <w:tcPr>
            <w:tcW w:w="62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56E96" w:rsidRPr="00C64366" w:rsidRDefault="00556E96" w:rsidP="00D6674B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</w:tr>
      <w:tr w:rsidR="00B40E20" w:rsidRPr="00C64366" w:rsidTr="00294CC8">
        <w:trPr>
          <w:trHeight w:hRule="exact" w:val="340"/>
        </w:trPr>
        <w:tc>
          <w:tcPr>
            <w:tcW w:w="62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56E96" w:rsidRPr="00C64366" w:rsidRDefault="00556E96" w:rsidP="00D6674B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</w:tr>
      <w:tr w:rsidR="00B40E20" w:rsidRPr="00C64366" w:rsidTr="00294CC8">
        <w:trPr>
          <w:trHeight w:hRule="exact" w:val="340"/>
        </w:trPr>
        <w:tc>
          <w:tcPr>
            <w:tcW w:w="62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56E96" w:rsidRPr="00C64366" w:rsidRDefault="00556E96" w:rsidP="00D6674B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</w:tr>
      <w:tr w:rsidR="00B40E20" w:rsidRPr="00C64366" w:rsidTr="00294CC8">
        <w:trPr>
          <w:trHeight w:hRule="exact" w:val="340"/>
        </w:trPr>
        <w:tc>
          <w:tcPr>
            <w:tcW w:w="62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56E96" w:rsidRPr="00C64366" w:rsidRDefault="00556E96" w:rsidP="00D6674B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</w:tr>
      <w:tr w:rsidR="00B40E20" w:rsidRPr="00C64366" w:rsidTr="00294CC8">
        <w:trPr>
          <w:trHeight w:hRule="exact" w:val="340"/>
        </w:trPr>
        <w:tc>
          <w:tcPr>
            <w:tcW w:w="62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56E96" w:rsidRPr="00C64366" w:rsidRDefault="00556E96" w:rsidP="00D6674B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</w:tr>
      <w:tr w:rsidR="00B40E20" w:rsidRPr="00C64366" w:rsidTr="00294CC8">
        <w:trPr>
          <w:trHeight w:hRule="exact" w:val="340"/>
        </w:trPr>
        <w:tc>
          <w:tcPr>
            <w:tcW w:w="62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56E96" w:rsidRPr="00C64366" w:rsidRDefault="00556E96" w:rsidP="00D6674B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</w:tr>
      <w:tr w:rsidR="00B40E20" w:rsidRPr="00C64366" w:rsidTr="00294CC8">
        <w:trPr>
          <w:trHeight w:hRule="exact" w:val="340"/>
        </w:trPr>
        <w:tc>
          <w:tcPr>
            <w:tcW w:w="62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56E96" w:rsidRPr="00C64366" w:rsidRDefault="00556E96" w:rsidP="00D6674B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</w:tr>
      <w:tr w:rsidR="00B40E20" w:rsidRPr="00C64366" w:rsidTr="00294CC8">
        <w:trPr>
          <w:trHeight w:hRule="exact" w:val="340"/>
        </w:trPr>
        <w:tc>
          <w:tcPr>
            <w:tcW w:w="62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56E96" w:rsidRPr="00C64366" w:rsidRDefault="00556E96" w:rsidP="00D6674B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</w:tr>
      <w:tr w:rsidR="00B40E20" w:rsidRPr="00C64366" w:rsidTr="00294CC8">
        <w:trPr>
          <w:trHeight w:hRule="exact" w:val="340"/>
        </w:trPr>
        <w:tc>
          <w:tcPr>
            <w:tcW w:w="62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56E96" w:rsidRPr="00C64366" w:rsidRDefault="00556E96" w:rsidP="00D6674B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</w:tr>
      <w:tr w:rsidR="00B40E20" w:rsidRPr="00C64366" w:rsidTr="00294CC8">
        <w:trPr>
          <w:trHeight w:hRule="exact" w:val="340"/>
        </w:trPr>
        <w:tc>
          <w:tcPr>
            <w:tcW w:w="62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56E96" w:rsidRPr="00C64366" w:rsidRDefault="00556E96" w:rsidP="00D6674B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</w:tr>
      <w:tr w:rsidR="00B40E20" w:rsidRPr="00C64366" w:rsidTr="00294CC8">
        <w:trPr>
          <w:trHeight w:hRule="exact" w:val="340"/>
        </w:trPr>
        <w:tc>
          <w:tcPr>
            <w:tcW w:w="62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56E96" w:rsidRPr="00C64366" w:rsidRDefault="00556E96" w:rsidP="00D6674B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</w:tr>
      <w:tr w:rsidR="00B40E20" w:rsidRPr="00C64366" w:rsidTr="00294CC8">
        <w:trPr>
          <w:trHeight w:hRule="exact" w:val="340"/>
        </w:trPr>
        <w:tc>
          <w:tcPr>
            <w:tcW w:w="62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56E96" w:rsidRPr="00C64366" w:rsidRDefault="00556E96" w:rsidP="00D6674B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</w:tr>
      <w:tr w:rsidR="00B40E20" w:rsidRPr="00C64366" w:rsidTr="00294CC8">
        <w:trPr>
          <w:trHeight w:hRule="exact" w:val="340"/>
        </w:trPr>
        <w:tc>
          <w:tcPr>
            <w:tcW w:w="627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6E96" w:rsidRPr="00C64366" w:rsidRDefault="00556E96" w:rsidP="00D6674B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single" w:sz="12" w:space="0" w:color="000000"/>
              <w:right w:val="single" w:sz="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E96" w:rsidRPr="00C64366" w:rsidRDefault="00556E96" w:rsidP="00D6674B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D6674B" w:rsidRPr="00D847AA" w:rsidRDefault="00D6674B" w:rsidP="00D6674B">
      <w:pPr>
        <w:rPr>
          <w:rFonts w:cs="Arial"/>
          <w:sz w:val="12"/>
          <w:szCs w:val="12"/>
        </w:rPr>
      </w:pPr>
      <w:r w:rsidRPr="00C64366">
        <w:rPr>
          <w:rFonts w:cs="Arial"/>
          <w:sz w:val="24"/>
          <w:szCs w:val="24"/>
        </w:rPr>
        <w:tab/>
      </w:r>
    </w:p>
    <w:p w:rsidR="00D6674B" w:rsidRPr="00293674" w:rsidRDefault="00D6674B" w:rsidP="00D6674B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Kierownikiem zespołu jest  </w:t>
      </w:r>
      <w:r w:rsidRPr="00B330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</w:t>
      </w:r>
      <w:r w:rsidRPr="00B330DB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</w:t>
      </w:r>
    </w:p>
    <w:p w:rsidR="00D6674B" w:rsidRDefault="00D6674B" w:rsidP="00D6674B">
      <w:pPr>
        <w:ind w:left="426" w:firstLine="707"/>
        <w:jc w:val="both"/>
        <w:rPr>
          <w:b/>
          <w:sz w:val="12"/>
          <w:szCs w:val="12"/>
        </w:rPr>
      </w:pPr>
    </w:p>
    <w:p w:rsidR="00D6674B" w:rsidRDefault="00D6674B" w:rsidP="00D6674B">
      <w:pPr>
        <w:ind w:left="426" w:firstLine="707"/>
        <w:jc w:val="both"/>
        <w:rPr>
          <w:b/>
          <w:sz w:val="12"/>
          <w:szCs w:val="12"/>
        </w:rPr>
      </w:pPr>
    </w:p>
    <w:p w:rsidR="00D6674B" w:rsidRDefault="00D6674B" w:rsidP="00D6674B">
      <w:pPr>
        <w:ind w:left="426" w:firstLine="707"/>
        <w:jc w:val="both"/>
        <w:rPr>
          <w:b/>
          <w:sz w:val="12"/>
          <w:szCs w:val="12"/>
        </w:rPr>
      </w:pPr>
    </w:p>
    <w:p w:rsidR="00D6674B" w:rsidRDefault="00D6674B" w:rsidP="00D6674B">
      <w:pPr>
        <w:ind w:left="426" w:firstLine="707"/>
        <w:jc w:val="both"/>
        <w:rPr>
          <w:b/>
          <w:sz w:val="12"/>
          <w:szCs w:val="12"/>
        </w:rPr>
      </w:pPr>
    </w:p>
    <w:p w:rsidR="00D6674B" w:rsidRPr="00293674" w:rsidRDefault="00D6674B" w:rsidP="00D6674B">
      <w:pPr>
        <w:ind w:left="426" w:firstLine="707"/>
        <w:jc w:val="both"/>
        <w:rPr>
          <w:b/>
          <w:sz w:val="12"/>
          <w:szCs w:val="12"/>
        </w:rPr>
      </w:pPr>
    </w:p>
    <w:p w:rsidR="00D6674B" w:rsidRDefault="00A6074B" w:rsidP="001740B7">
      <w:r w:rsidRPr="00A6074B">
        <w:rPr>
          <w:b/>
          <w:noProof/>
          <w:sz w:val="24"/>
          <w:szCs w:val="24"/>
          <w:lang w:eastAsia="pl-PL"/>
        </w:rPr>
        <w:pict>
          <v:shape id="_x0000_s1036" type="#_x0000_t32" style="position:absolute;margin-left:6.05pt;margin-top:.25pt;width:202.5pt;height:0;z-index:3" o:connectortype="straight" strokeweight=".25pt">
            <v:stroke dashstyle="1 1" endcap="round"/>
          </v:shape>
        </w:pict>
      </w:r>
      <w:r w:rsidRPr="00A6074B">
        <w:rPr>
          <w:b/>
          <w:noProof/>
          <w:sz w:val="24"/>
          <w:szCs w:val="24"/>
          <w:lang w:eastAsia="pl-PL"/>
        </w:rPr>
        <w:pict>
          <v:shape id="_x0000_s1038" type="#_x0000_t32" style="position:absolute;margin-left:509.3pt;margin-top:.25pt;width:202.5pt;height:0;z-index:5" o:connectortype="straight" strokeweight=".25pt">
            <v:stroke dashstyle="1 1" endcap="round"/>
          </v:shape>
        </w:pict>
      </w:r>
      <w:r w:rsidRPr="00A6074B">
        <w:rPr>
          <w:b/>
          <w:noProof/>
          <w:sz w:val="24"/>
          <w:szCs w:val="24"/>
          <w:lang w:eastAsia="pl-PL"/>
        </w:rPr>
        <w:pict>
          <v:shape id="_x0000_s1037" type="#_x0000_t32" style="position:absolute;margin-left:234.05pt;margin-top:.25pt;width:246pt;height:0;z-index:4" o:connectortype="straight" strokeweight=".25pt">
            <v:stroke dashstyle="1 1" endcap="round"/>
          </v:shape>
        </w:pict>
      </w:r>
      <w:r w:rsidR="00D6674B">
        <w:rPr>
          <w:i/>
          <w:sz w:val="18"/>
          <w:szCs w:val="18"/>
        </w:rPr>
        <w:t xml:space="preserve">             </w:t>
      </w:r>
      <w:r w:rsidR="00D6674B" w:rsidRPr="001740B7">
        <w:rPr>
          <w:i/>
          <w:sz w:val="16"/>
          <w:szCs w:val="16"/>
        </w:rPr>
        <w:t xml:space="preserve"> Pieczątka i podpis Prezesa Klubu (Sekcji)                        </w:t>
      </w:r>
      <w:r w:rsidR="001740B7">
        <w:rPr>
          <w:i/>
          <w:sz w:val="16"/>
          <w:szCs w:val="16"/>
        </w:rPr>
        <w:t xml:space="preserve">               </w:t>
      </w:r>
      <w:r w:rsidR="008D27E6">
        <w:rPr>
          <w:i/>
          <w:sz w:val="16"/>
          <w:szCs w:val="16"/>
        </w:rPr>
        <w:t xml:space="preserve">              </w:t>
      </w:r>
      <w:r w:rsidR="00D6674B" w:rsidRPr="001740B7">
        <w:rPr>
          <w:i/>
          <w:sz w:val="16"/>
          <w:szCs w:val="16"/>
        </w:rPr>
        <w:t xml:space="preserve">Pieczątka i podpis </w:t>
      </w:r>
      <w:r w:rsidR="008D27E6">
        <w:rPr>
          <w:i/>
          <w:sz w:val="16"/>
          <w:szCs w:val="16"/>
        </w:rPr>
        <w:t>Skarbnika(Księgowego-Księgowej)</w:t>
      </w:r>
      <w:r w:rsidR="00D6674B" w:rsidRPr="001740B7">
        <w:rPr>
          <w:i/>
          <w:sz w:val="16"/>
          <w:szCs w:val="16"/>
        </w:rPr>
        <w:t xml:space="preserve">              </w:t>
      </w:r>
      <w:r w:rsidR="001740B7">
        <w:rPr>
          <w:i/>
          <w:sz w:val="16"/>
          <w:szCs w:val="16"/>
        </w:rPr>
        <w:t xml:space="preserve">                                         </w:t>
      </w:r>
      <w:r w:rsidR="008D27E6">
        <w:rPr>
          <w:i/>
          <w:sz w:val="16"/>
          <w:szCs w:val="16"/>
        </w:rPr>
        <w:t xml:space="preserve">          </w:t>
      </w:r>
      <w:r w:rsidR="001740B7">
        <w:rPr>
          <w:i/>
          <w:sz w:val="16"/>
          <w:szCs w:val="16"/>
        </w:rPr>
        <w:t>Miejscowość - data</w:t>
      </w:r>
      <w:r w:rsidR="00D6674B" w:rsidRPr="001740B7">
        <w:rPr>
          <w:i/>
          <w:sz w:val="16"/>
          <w:szCs w:val="16"/>
        </w:rPr>
        <w:t xml:space="preserve">                             </w:t>
      </w:r>
    </w:p>
    <w:sectPr w:rsidR="00D6674B" w:rsidSect="00AE62E1">
      <w:footnotePr>
        <w:pos w:val="beneathText"/>
      </w:footnotePr>
      <w:pgSz w:w="16837" w:h="11905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0726942"/>
    <w:name w:val="WW8Num1"/>
    <w:lvl w:ilvl="0">
      <w:start w:val="1"/>
      <w:numFmt w:val="upp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0"/>
      <w:numFmt w:val="bullet"/>
      <w:lvlText w:val="-"/>
      <w:lvlJc w:val="left"/>
      <w:pPr>
        <w:tabs>
          <w:tab w:val="num" w:pos="1583"/>
        </w:tabs>
        <w:ind w:left="1583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1713"/>
        </w:tabs>
        <w:ind w:left="1713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10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3CF96DB0"/>
    <w:multiLevelType w:val="hybridMultilevel"/>
    <w:tmpl w:val="9394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10CF1"/>
    <w:multiLevelType w:val="hybridMultilevel"/>
    <w:tmpl w:val="C7966E58"/>
    <w:lvl w:ilvl="0" w:tplc="6F28B94A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oNotTrackMoves/>
  <w:defaultTabStop w:val="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6C"/>
    <w:rsid w:val="0002195B"/>
    <w:rsid w:val="000A6D8B"/>
    <w:rsid w:val="000F24E2"/>
    <w:rsid w:val="00101A40"/>
    <w:rsid w:val="001041E7"/>
    <w:rsid w:val="001453FE"/>
    <w:rsid w:val="00157091"/>
    <w:rsid w:val="001740B7"/>
    <w:rsid w:val="00187566"/>
    <w:rsid w:val="00193C4A"/>
    <w:rsid w:val="001B754B"/>
    <w:rsid w:val="001C1152"/>
    <w:rsid w:val="001C480D"/>
    <w:rsid w:val="001D189F"/>
    <w:rsid w:val="001F7862"/>
    <w:rsid w:val="00207862"/>
    <w:rsid w:val="00215CE8"/>
    <w:rsid w:val="00294CC8"/>
    <w:rsid w:val="002A40A6"/>
    <w:rsid w:val="002E24E3"/>
    <w:rsid w:val="0030002D"/>
    <w:rsid w:val="00337D99"/>
    <w:rsid w:val="003B2269"/>
    <w:rsid w:val="003D2C54"/>
    <w:rsid w:val="003D5036"/>
    <w:rsid w:val="003F7997"/>
    <w:rsid w:val="0044497E"/>
    <w:rsid w:val="00462320"/>
    <w:rsid w:val="00476937"/>
    <w:rsid w:val="004813AF"/>
    <w:rsid w:val="00482890"/>
    <w:rsid w:val="00483644"/>
    <w:rsid w:val="004846F0"/>
    <w:rsid w:val="004924D1"/>
    <w:rsid w:val="004B0C23"/>
    <w:rsid w:val="004B28A7"/>
    <w:rsid w:val="004B2F95"/>
    <w:rsid w:val="004C384C"/>
    <w:rsid w:val="005526C3"/>
    <w:rsid w:val="00556E96"/>
    <w:rsid w:val="00557E72"/>
    <w:rsid w:val="00581BCD"/>
    <w:rsid w:val="00592ED4"/>
    <w:rsid w:val="005D2BC6"/>
    <w:rsid w:val="005D52E0"/>
    <w:rsid w:val="005D5F11"/>
    <w:rsid w:val="00676D2C"/>
    <w:rsid w:val="00680952"/>
    <w:rsid w:val="006911D6"/>
    <w:rsid w:val="006A6035"/>
    <w:rsid w:val="006E1606"/>
    <w:rsid w:val="006E5EED"/>
    <w:rsid w:val="006F78FE"/>
    <w:rsid w:val="00703266"/>
    <w:rsid w:val="00711C94"/>
    <w:rsid w:val="00722354"/>
    <w:rsid w:val="00734F92"/>
    <w:rsid w:val="007360FE"/>
    <w:rsid w:val="00771FD8"/>
    <w:rsid w:val="00791E1D"/>
    <w:rsid w:val="007B03B8"/>
    <w:rsid w:val="007B7BF7"/>
    <w:rsid w:val="007D0E96"/>
    <w:rsid w:val="00822A3A"/>
    <w:rsid w:val="008542F2"/>
    <w:rsid w:val="00864586"/>
    <w:rsid w:val="008701D8"/>
    <w:rsid w:val="008873FB"/>
    <w:rsid w:val="008A632F"/>
    <w:rsid w:val="008D27E6"/>
    <w:rsid w:val="008E4A99"/>
    <w:rsid w:val="008E639E"/>
    <w:rsid w:val="0090517D"/>
    <w:rsid w:val="00920771"/>
    <w:rsid w:val="00954055"/>
    <w:rsid w:val="00965E93"/>
    <w:rsid w:val="009726B1"/>
    <w:rsid w:val="00980111"/>
    <w:rsid w:val="00991326"/>
    <w:rsid w:val="009F19C7"/>
    <w:rsid w:val="00A019FE"/>
    <w:rsid w:val="00A44D15"/>
    <w:rsid w:val="00A6074B"/>
    <w:rsid w:val="00A76748"/>
    <w:rsid w:val="00AB19E3"/>
    <w:rsid w:val="00AB523E"/>
    <w:rsid w:val="00AC39D9"/>
    <w:rsid w:val="00AE56BC"/>
    <w:rsid w:val="00AE62E1"/>
    <w:rsid w:val="00AF6D66"/>
    <w:rsid w:val="00B2626E"/>
    <w:rsid w:val="00B40E20"/>
    <w:rsid w:val="00B73356"/>
    <w:rsid w:val="00B73EBB"/>
    <w:rsid w:val="00B8056C"/>
    <w:rsid w:val="00B97B19"/>
    <w:rsid w:val="00BD29CD"/>
    <w:rsid w:val="00BE36E4"/>
    <w:rsid w:val="00C16F3E"/>
    <w:rsid w:val="00C51153"/>
    <w:rsid w:val="00C85025"/>
    <w:rsid w:val="00C937F8"/>
    <w:rsid w:val="00D157B4"/>
    <w:rsid w:val="00D6674B"/>
    <w:rsid w:val="00D71736"/>
    <w:rsid w:val="00D71B3C"/>
    <w:rsid w:val="00D94DBF"/>
    <w:rsid w:val="00DB6F6E"/>
    <w:rsid w:val="00DC671F"/>
    <w:rsid w:val="00DF0AEC"/>
    <w:rsid w:val="00E2555D"/>
    <w:rsid w:val="00E33499"/>
    <w:rsid w:val="00E631A1"/>
    <w:rsid w:val="00E70C0F"/>
    <w:rsid w:val="00E7599F"/>
    <w:rsid w:val="00E854E6"/>
    <w:rsid w:val="00E87A5D"/>
    <w:rsid w:val="00EC1655"/>
    <w:rsid w:val="00EC5FDB"/>
    <w:rsid w:val="00ED09B8"/>
    <w:rsid w:val="00ED0C13"/>
    <w:rsid w:val="00F54579"/>
    <w:rsid w:val="00F820B6"/>
    <w:rsid w:val="00F851A0"/>
    <w:rsid w:val="00FA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6" type="connector" idref="#_x0000_s1036"/>
        <o:r id="V:Rule7" type="connector" idref="#_x0000_s1034"/>
        <o:r id="V:Rule8" type="connector" idref="#_x0000_s1038"/>
        <o:r id="V:Rule9" type="connector" idref="#_x0000_s1035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6F3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C16F3E"/>
    <w:pPr>
      <w:keepNext/>
      <w:tabs>
        <w:tab w:val="num" w:pos="0"/>
      </w:tabs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C16F3E"/>
    <w:pPr>
      <w:keepNext/>
      <w:tabs>
        <w:tab w:val="num" w:pos="0"/>
      </w:tabs>
      <w:ind w:left="4253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C16F3E"/>
    <w:pPr>
      <w:keepNext/>
      <w:tabs>
        <w:tab w:val="num" w:pos="0"/>
      </w:tabs>
      <w:outlineLvl w:val="3"/>
    </w:pPr>
    <w:rPr>
      <w:i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C16F3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C16F3E"/>
    <w:rPr>
      <w:rFonts w:ascii="Wingdings" w:hAnsi="Wingdings"/>
    </w:rPr>
  </w:style>
  <w:style w:type="character" w:customStyle="1" w:styleId="WW8Num9z0">
    <w:name w:val="WW8Num9z0"/>
    <w:rsid w:val="00C16F3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C16F3E"/>
    <w:rPr>
      <w:rFonts w:ascii="Courier New" w:hAnsi="Courier New"/>
    </w:rPr>
  </w:style>
  <w:style w:type="character" w:customStyle="1" w:styleId="WW8Num9z2">
    <w:name w:val="WW8Num9z2"/>
    <w:rsid w:val="00C16F3E"/>
    <w:rPr>
      <w:rFonts w:ascii="Wingdings" w:hAnsi="Wingdings"/>
    </w:rPr>
  </w:style>
  <w:style w:type="character" w:customStyle="1" w:styleId="WW8Num9z3">
    <w:name w:val="WW8Num9z3"/>
    <w:rsid w:val="00C16F3E"/>
    <w:rPr>
      <w:rFonts w:ascii="Symbol" w:hAnsi="Symbol"/>
    </w:rPr>
  </w:style>
  <w:style w:type="character" w:customStyle="1" w:styleId="WW8Num12z0">
    <w:name w:val="WW8Num12z0"/>
    <w:rsid w:val="00C16F3E"/>
    <w:rPr>
      <w:rFonts w:ascii="Wingdings" w:hAnsi="Wingdings"/>
    </w:rPr>
  </w:style>
  <w:style w:type="character" w:customStyle="1" w:styleId="WW8Num14z0">
    <w:name w:val="WW8Num14z0"/>
    <w:rsid w:val="00C16F3E"/>
    <w:rPr>
      <w:rFonts w:ascii="Wingdings" w:hAnsi="Wingdings"/>
    </w:rPr>
  </w:style>
  <w:style w:type="character" w:customStyle="1" w:styleId="Domylnaczcionkaakapitu1">
    <w:name w:val="Domyślna czcionka akapitu1"/>
    <w:rsid w:val="00C16F3E"/>
  </w:style>
  <w:style w:type="character" w:styleId="Hipercze">
    <w:name w:val="Hyperlink"/>
    <w:rsid w:val="00C16F3E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C16F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16F3E"/>
    <w:pPr>
      <w:jc w:val="both"/>
    </w:pPr>
    <w:rPr>
      <w:sz w:val="26"/>
    </w:rPr>
  </w:style>
  <w:style w:type="paragraph" w:styleId="Lista">
    <w:name w:val="List"/>
    <w:basedOn w:val="Tekstpodstawowy"/>
    <w:rsid w:val="00C16F3E"/>
    <w:rPr>
      <w:rFonts w:cs="Tahoma"/>
    </w:rPr>
  </w:style>
  <w:style w:type="paragraph" w:customStyle="1" w:styleId="Podpis1">
    <w:name w:val="Podpis1"/>
    <w:basedOn w:val="Normalny"/>
    <w:rsid w:val="00C16F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16F3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C16F3E"/>
    <w:pPr>
      <w:ind w:left="357" w:hanging="357"/>
      <w:jc w:val="both"/>
    </w:pPr>
    <w:rPr>
      <w:sz w:val="26"/>
    </w:rPr>
  </w:style>
  <w:style w:type="paragraph" w:customStyle="1" w:styleId="Tekstpodstawowy211">
    <w:name w:val="Tekst podstawowy 211"/>
    <w:basedOn w:val="Normalny"/>
    <w:rsid w:val="00C16F3E"/>
    <w:pPr>
      <w:jc w:val="center"/>
    </w:pPr>
    <w:rPr>
      <w:rFonts w:ascii="Bookman Old Style" w:hAnsi="Bookman Old Style"/>
      <w:i/>
      <w:sz w:val="28"/>
    </w:rPr>
  </w:style>
  <w:style w:type="paragraph" w:styleId="Tekstpodstawowywcity">
    <w:name w:val="Body Text Indent"/>
    <w:basedOn w:val="Normalny"/>
    <w:rsid w:val="00C16F3E"/>
    <w:pPr>
      <w:ind w:left="2835"/>
    </w:pPr>
    <w:rPr>
      <w:sz w:val="24"/>
    </w:rPr>
  </w:style>
  <w:style w:type="paragraph" w:styleId="Akapitzlist">
    <w:name w:val="List Paragraph"/>
    <w:basedOn w:val="Normalny"/>
    <w:uiPriority w:val="34"/>
    <w:qFormat/>
    <w:rsid w:val="00D94DB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Jolanta S.</dc:creator>
  <cp:keywords/>
  <dc:description/>
  <cp:lastModifiedBy>Windows User</cp:lastModifiedBy>
  <cp:revision>8</cp:revision>
  <cp:lastPrinted>2007-09-21T20:14:00Z</cp:lastPrinted>
  <dcterms:created xsi:type="dcterms:W3CDTF">2017-08-21T19:47:00Z</dcterms:created>
  <dcterms:modified xsi:type="dcterms:W3CDTF">2017-12-19T13:20:00Z</dcterms:modified>
</cp:coreProperties>
</file>