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517D" w:rsidRPr="00991326" w:rsidRDefault="00A76748" w:rsidP="0090517D">
      <w:pPr>
        <w:pStyle w:val="Tekstpodstawowy211"/>
        <w:ind w:left="12" w:firstLine="1"/>
        <w:rPr>
          <w:rFonts w:ascii="Times New Roman" w:hAnsi="Times New Roman"/>
          <w:b/>
          <w:i w:val="0"/>
        </w:rPr>
      </w:pPr>
      <w:r w:rsidRPr="00991326">
        <w:rPr>
          <w:rFonts w:ascii="Times New Roman" w:hAnsi="Times New Roman"/>
          <w:b/>
          <w:i w:val="0"/>
        </w:rPr>
        <w:t>M</w:t>
      </w:r>
      <w:r w:rsidR="00593790">
        <w:rPr>
          <w:rFonts w:ascii="Times New Roman" w:hAnsi="Times New Roman"/>
          <w:b/>
          <w:i w:val="0"/>
        </w:rPr>
        <w:t>iędzynarodowe</w:t>
      </w:r>
      <w:r w:rsidR="00DB6F6E" w:rsidRPr="00991326">
        <w:rPr>
          <w:rFonts w:ascii="Times New Roman" w:hAnsi="Times New Roman"/>
          <w:b/>
          <w:i w:val="0"/>
        </w:rPr>
        <w:t xml:space="preserve"> </w:t>
      </w:r>
      <w:r w:rsidR="008542F2" w:rsidRPr="00991326">
        <w:rPr>
          <w:rFonts w:ascii="Times New Roman" w:hAnsi="Times New Roman"/>
          <w:b/>
          <w:i w:val="0"/>
        </w:rPr>
        <w:t>Z</w:t>
      </w:r>
      <w:r w:rsidR="00593790">
        <w:rPr>
          <w:rFonts w:ascii="Times New Roman" w:hAnsi="Times New Roman"/>
          <w:b/>
          <w:i w:val="0"/>
        </w:rPr>
        <w:t>awody</w:t>
      </w:r>
      <w:r w:rsidR="008542F2" w:rsidRPr="00991326">
        <w:rPr>
          <w:rFonts w:ascii="Times New Roman" w:hAnsi="Times New Roman"/>
          <w:b/>
          <w:i w:val="0"/>
        </w:rPr>
        <w:t xml:space="preserve"> K</w:t>
      </w:r>
      <w:r w:rsidR="00593790">
        <w:rPr>
          <w:rFonts w:ascii="Times New Roman" w:hAnsi="Times New Roman"/>
          <w:b/>
          <w:i w:val="0"/>
        </w:rPr>
        <w:t>lasyfikacyjne</w:t>
      </w:r>
    </w:p>
    <w:p w:rsidR="0090517D" w:rsidRPr="00991326" w:rsidRDefault="0090517D" w:rsidP="0090517D">
      <w:pPr>
        <w:pStyle w:val="Tekstpodstawowy211"/>
        <w:rPr>
          <w:rFonts w:ascii="Times New Roman" w:hAnsi="Times New Roman"/>
          <w:b/>
          <w:i w:val="0"/>
        </w:rPr>
      </w:pPr>
      <w:r w:rsidRPr="00991326">
        <w:rPr>
          <w:rFonts w:ascii="Times New Roman" w:hAnsi="Times New Roman"/>
          <w:b/>
          <w:i w:val="0"/>
        </w:rPr>
        <w:t xml:space="preserve"> Z</w:t>
      </w:r>
      <w:r w:rsidR="00593790">
        <w:rPr>
          <w:rFonts w:ascii="Times New Roman" w:hAnsi="Times New Roman"/>
          <w:b/>
          <w:i w:val="0"/>
        </w:rPr>
        <w:t>aślubiny z morzem</w:t>
      </w:r>
    </w:p>
    <w:p w:rsidR="0090517D" w:rsidRPr="00991326" w:rsidRDefault="0090517D" w:rsidP="0090517D">
      <w:pPr>
        <w:pStyle w:val="Tekstpodstawowy211"/>
        <w:ind w:firstLine="1"/>
        <w:rPr>
          <w:rFonts w:ascii="Times New Roman" w:hAnsi="Times New Roman"/>
          <w:b/>
          <w:i w:val="0"/>
        </w:rPr>
      </w:pPr>
      <w:r w:rsidRPr="00991326">
        <w:rPr>
          <w:rFonts w:ascii="Times New Roman" w:hAnsi="Times New Roman"/>
          <w:b/>
          <w:i w:val="0"/>
        </w:rPr>
        <w:t>w strzelaniu z broni pneumatycznej</w:t>
      </w:r>
    </w:p>
    <w:p w:rsidR="0090517D" w:rsidRPr="00991326" w:rsidRDefault="00593790" w:rsidP="0090517D">
      <w:pPr>
        <w:pStyle w:val="Tekstpodstawowy211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 xml:space="preserve"> 08-10.02.2019, Puck</w:t>
      </w:r>
    </w:p>
    <w:p w:rsidR="0090517D" w:rsidRPr="00991326" w:rsidRDefault="0090517D" w:rsidP="0090517D">
      <w:pPr>
        <w:pStyle w:val="Tekstpodstawowy211"/>
        <w:jc w:val="left"/>
        <w:rPr>
          <w:b/>
          <w:i w:val="0"/>
          <w:sz w:val="32"/>
        </w:rPr>
      </w:pPr>
      <w:r w:rsidRPr="00991326">
        <w:rPr>
          <w:b/>
          <w:i w:val="0"/>
          <w:sz w:val="32"/>
        </w:rPr>
        <w:t xml:space="preserve">                 </w:t>
      </w:r>
    </w:p>
    <w:p w:rsidR="0090517D" w:rsidRPr="00AF6D66" w:rsidRDefault="0090517D" w:rsidP="0090517D">
      <w:pPr>
        <w:pStyle w:val="Tekstpodstawowy211"/>
        <w:jc w:val="left"/>
        <w:rPr>
          <w:rFonts w:ascii="Times New Roman" w:hAnsi="Times New Roman"/>
          <w:b/>
          <w:i w:val="0"/>
          <w:sz w:val="32"/>
        </w:rPr>
      </w:pPr>
      <w:r w:rsidRPr="00AF6D66">
        <w:rPr>
          <w:rFonts w:ascii="Times New Roman" w:hAnsi="Times New Roman"/>
          <w:b/>
          <w:i w:val="0"/>
          <w:sz w:val="32"/>
        </w:rPr>
        <w:t xml:space="preserve"> R</w:t>
      </w:r>
      <w:r w:rsidR="00593790">
        <w:rPr>
          <w:rFonts w:ascii="Times New Roman" w:hAnsi="Times New Roman"/>
          <w:b/>
          <w:i w:val="0"/>
          <w:sz w:val="32"/>
        </w:rPr>
        <w:t>egulamin zawodów</w:t>
      </w:r>
      <w:r w:rsidRPr="00AF6D66">
        <w:rPr>
          <w:rFonts w:ascii="Times New Roman" w:hAnsi="Times New Roman"/>
          <w:b/>
          <w:i w:val="0"/>
          <w:sz w:val="32"/>
        </w:rPr>
        <w:br/>
      </w:r>
    </w:p>
    <w:p w:rsidR="0090517D" w:rsidRPr="00593790" w:rsidRDefault="00AF6D66" w:rsidP="0090517D">
      <w:pPr>
        <w:pStyle w:val="Nagwek4"/>
        <w:tabs>
          <w:tab w:val="left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>1 .</w:t>
      </w:r>
      <w:r w:rsidR="0090517D" w:rsidRPr="00593790">
        <w:rPr>
          <w:b/>
          <w:i w:val="0"/>
          <w:u w:val="none"/>
        </w:rPr>
        <w:t>C</w:t>
      </w:r>
      <w:r w:rsidR="00593790" w:rsidRPr="00593790">
        <w:rPr>
          <w:b/>
          <w:i w:val="0"/>
          <w:u w:val="none"/>
        </w:rPr>
        <w:t>el  zawodów</w:t>
      </w:r>
    </w:p>
    <w:p w:rsidR="009D48D2" w:rsidRDefault="009D48D2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>
        <w:rPr>
          <w:sz w:val="24"/>
        </w:rPr>
        <w:t>Uczczenie 99 rocznicy zaślubin Polski z morzem</w:t>
      </w:r>
    </w:p>
    <w:p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Popularyzacja strzelectwa sportowego.</w:t>
      </w:r>
    </w:p>
    <w:p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Promocja sportu strzeleckiego wśród mieszkańców powiatu Puckiego.</w:t>
      </w:r>
    </w:p>
    <w:p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Umożliwienie uzyskania klas sportowych.</w:t>
      </w:r>
    </w:p>
    <w:p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Zdobywanie punktów do klasyfikacj</w:t>
      </w:r>
      <w:r w:rsidR="004813AF" w:rsidRPr="00AF6D66">
        <w:rPr>
          <w:sz w:val="24"/>
        </w:rPr>
        <w:t>i</w:t>
      </w:r>
      <w:r w:rsidR="002108DE">
        <w:rPr>
          <w:sz w:val="24"/>
        </w:rPr>
        <w:t xml:space="preserve"> najlepszego zawodnika roku 2019</w:t>
      </w:r>
    </w:p>
    <w:p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Możliwość ustanowienia Nowego Rekordu Polski</w:t>
      </w:r>
    </w:p>
    <w:p w:rsidR="0090517D" w:rsidRPr="00AF6D66" w:rsidRDefault="0090517D" w:rsidP="0090517D"/>
    <w:p w:rsidR="001041E7" w:rsidRPr="00593790" w:rsidRDefault="00AF6D66">
      <w:pPr>
        <w:pStyle w:val="Nagwek4"/>
        <w:tabs>
          <w:tab w:val="clear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 xml:space="preserve">2.  </w:t>
      </w:r>
      <w:r w:rsidR="001041E7" w:rsidRPr="00593790">
        <w:rPr>
          <w:b/>
          <w:i w:val="0"/>
          <w:u w:val="none"/>
        </w:rPr>
        <w:t>O</w:t>
      </w:r>
      <w:r w:rsidR="00593790" w:rsidRPr="00593790">
        <w:rPr>
          <w:b/>
          <w:i w:val="0"/>
          <w:u w:val="none"/>
        </w:rPr>
        <w:t>rganizator zawodów</w:t>
      </w:r>
    </w:p>
    <w:p w:rsidR="009D48D2" w:rsidRPr="009D48D2" w:rsidRDefault="001041E7" w:rsidP="009D48D2">
      <w:pPr>
        <w:rPr>
          <w:sz w:val="24"/>
          <w:szCs w:val="24"/>
        </w:rPr>
      </w:pPr>
      <w:r w:rsidRPr="00AF6D66">
        <w:rPr>
          <w:sz w:val="24"/>
        </w:rPr>
        <w:tab/>
      </w:r>
      <w:r w:rsidR="00AF6D66">
        <w:rPr>
          <w:sz w:val="24"/>
        </w:rPr>
        <w:t xml:space="preserve">   </w:t>
      </w:r>
      <w:r w:rsidRPr="00AF6D66">
        <w:rPr>
          <w:sz w:val="24"/>
        </w:rPr>
        <w:t>Organizatorem bezpośredn</w:t>
      </w:r>
      <w:r w:rsidR="009D48D2">
        <w:rPr>
          <w:sz w:val="24"/>
        </w:rPr>
        <w:t xml:space="preserve">im zawodów jest </w:t>
      </w:r>
      <w:r w:rsidR="009D48D2" w:rsidRPr="009D48D2">
        <w:rPr>
          <w:b/>
          <w:sz w:val="24"/>
          <w:szCs w:val="24"/>
        </w:rPr>
        <w:t xml:space="preserve"> </w:t>
      </w:r>
      <w:r w:rsidR="009D48D2" w:rsidRPr="009D48D2">
        <w:rPr>
          <w:sz w:val="24"/>
          <w:szCs w:val="24"/>
        </w:rPr>
        <w:t>Klub Strzelecki „GROT”</w:t>
      </w:r>
      <w:r w:rsidR="009D48D2">
        <w:rPr>
          <w:sz w:val="24"/>
          <w:szCs w:val="24"/>
        </w:rPr>
        <w:t xml:space="preserve"> </w:t>
      </w:r>
      <w:r w:rsidR="009D48D2" w:rsidRPr="009D48D2">
        <w:rPr>
          <w:sz w:val="24"/>
          <w:szCs w:val="24"/>
        </w:rPr>
        <w:t>ul. Lipowa 3c  84-100 PUCK</w:t>
      </w:r>
    </w:p>
    <w:p w:rsidR="009D48D2" w:rsidRPr="009D48D2" w:rsidRDefault="009D48D2" w:rsidP="009D48D2">
      <w:pPr>
        <w:rPr>
          <w:sz w:val="24"/>
          <w:szCs w:val="24"/>
          <w:lang w:val="en-US"/>
        </w:rPr>
      </w:pPr>
      <w:proofErr w:type="spellStart"/>
      <w:r w:rsidRPr="009D48D2">
        <w:rPr>
          <w:sz w:val="24"/>
          <w:szCs w:val="24"/>
          <w:lang w:val="en-US"/>
        </w:rPr>
        <w:t>Henryk</w:t>
      </w:r>
      <w:proofErr w:type="spellEnd"/>
      <w:r w:rsidRPr="009D48D2">
        <w:rPr>
          <w:sz w:val="24"/>
          <w:szCs w:val="24"/>
          <w:lang w:val="en-US"/>
        </w:rPr>
        <w:t xml:space="preserve"> </w:t>
      </w:r>
      <w:proofErr w:type="spellStart"/>
      <w:r w:rsidRPr="009D48D2">
        <w:rPr>
          <w:sz w:val="24"/>
          <w:szCs w:val="24"/>
          <w:lang w:val="en-US"/>
        </w:rPr>
        <w:t>Rogocki</w:t>
      </w:r>
      <w:proofErr w:type="spellEnd"/>
      <w:r w:rsidRPr="009D48D2">
        <w:rPr>
          <w:sz w:val="24"/>
          <w:szCs w:val="24"/>
          <w:lang w:val="en-US"/>
        </w:rPr>
        <w:t xml:space="preserve"> Tel.: 601 633 473 e-mail: </w:t>
      </w:r>
      <w:r w:rsidRPr="009D48D2">
        <w:rPr>
          <w:color w:val="000099"/>
          <w:sz w:val="24"/>
          <w:szCs w:val="24"/>
          <w:u w:val="single"/>
          <w:lang w:val="en-US"/>
        </w:rPr>
        <w:t>klubgrot@wp.pl</w:t>
      </w:r>
      <w:r w:rsidR="007C1398">
        <w:rPr>
          <w:color w:val="000099"/>
          <w:sz w:val="24"/>
          <w:szCs w:val="24"/>
          <w:u w:val="single"/>
          <w:lang w:val="en-US"/>
        </w:rPr>
        <w:t>,</w:t>
      </w:r>
      <w:r w:rsidRPr="009D48D2">
        <w:rPr>
          <w:sz w:val="24"/>
          <w:szCs w:val="24"/>
          <w:lang w:val="en-US"/>
        </w:rPr>
        <w:t xml:space="preserve">  </w:t>
      </w:r>
      <w:proofErr w:type="spellStart"/>
      <w:r w:rsidR="007C1398">
        <w:rPr>
          <w:sz w:val="24"/>
          <w:szCs w:val="24"/>
          <w:lang w:val="en-US"/>
        </w:rPr>
        <w:t>strona</w:t>
      </w:r>
      <w:proofErr w:type="spellEnd"/>
      <w:r w:rsidR="007C1398">
        <w:rPr>
          <w:sz w:val="24"/>
          <w:szCs w:val="24"/>
          <w:lang w:val="en-US"/>
        </w:rPr>
        <w:t xml:space="preserve"> www: </w:t>
      </w:r>
      <w:r w:rsidR="007C1398" w:rsidRPr="007C1398">
        <w:rPr>
          <w:sz w:val="24"/>
          <w:szCs w:val="24"/>
          <w:lang w:val="en-US"/>
        </w:rPr>
        <w:t>www.klubstrzeleckigrot.pl/</w:t>
      </w:r>
    </w:p>
    <w:p w:rsidR="001041E7" w:rsidRPr="00AF6D66" w:rsidRDefault="009D48D2">
      <w:pPr>
        <w:jc w:val="both"/>
        <w:rPr>
          <w:sz w:val="24"/>
        </w:rPr>
      </w:pPr>
      <w:r>
        <w:rPr>
          <w:sz w:val="24"/>
        </w:rPr>
        <w:t>oraz</w:t>
      </w:r>
      <w:r w:rsidR="001041E7" w:rsidRPr="00AF6D66">
        <w:rPr>
          <w:sz w:val="24"/>
        </w:rPr>
        <w:t xml:space="preserve">  władze miasta</w:t>
      </w:r>
      <w:r w:rsidR="00337D99" w:rsidRPr="00AF6D66">
        <w:rPr>
          <w:sz w:val="24"/>
        </w:rPr>
        <w:t xml:space="preserve"> </w:t>
      </w:r>
      <w:r w:rsidR="001041E7" w:rsidRPr="00AF6D66">
        <w:rPr>
          <w:sz w:val="24"/>
        </w:rPr>
        <w:t xml:space="preserve">Puck, telewizja </w:t>
      </w:r>
      <w:r w:rsidR="000A6D8B" w:rsidRPr="00AF6D66">
        <w:rPr>
          <w:sz w:val="24"/>
        </w:rPr>
        <w:t xml:space="preserve">regionalna i </w:t>
      </w:r>
      <w:r w:rsidR="001041E7" w:rsidRPr="00AF6D66">
        <w:rPr>
          <w:sz w:val="24"/>
        </w:rPr>
        <w:t>lokalna.</w:t>
      </w:r>
    </w:p>
    <w:p w:rsidR="001041E7" w:rsidRPr="00AF6D66" w:rsidRDefault="001041E7">
      <w:pPr>
        <w:rPr>
          <w:sz w:val="24"/>
        </w:rPr>
      </w:pPr>
    </w:p>
    <w:p w:rsidR="009F19C7" w:rsidRPr="00593790" w:rsidRDefault="00AF6D66" w:rsidP="009F19C7">
      <w:pPr>
        <w:pStyle w:val="Nagwek4"/>
        <w:tabs>
          <w:tab w:val="left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 xml:space="preserve">3.  </w:t>
      </w:r>
      <w:r w:rsidR="009F19C7" w:rsidRPr="00593790">
        <w:rPr>
          <w:b/>
          <w:i w:val="0"/>
          <w:u w:val="none"/>
        </w:rPr>
        <w:t>T</w:t>
      </w:r>
      <w:r w:rsidR="00593790" w:rsidRPr="00593790">
        <w:rPr>
          <w:b/>
          <w:i w:val="0"/>
          <w:u w:val="none"/>
        </w:rPr>
        <w:t>ermin i miejsce</w:t>
      </w:r>
    </w:p>
    <w:p w:rsidR="009F19C7" w:rsidRPr="00AF6D66" w:rsidRDefault="002108DE" w:rsidP="009F19C7">
      <w:pPr>
        <w:numPr>
          <w:ilvl w:val="0"/>
          <w:numId w:val="7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Zawody odbędą się w terminie 08-10.02.2019 r. (przyjazd ekip 07</w:t>
      </w:r>
      <w:r w:rsidR="003B2269" w:rsidRPr="00AF6D66">
        <w:rPr>
          <w:sz w:val="24"/>
        </w:rPr>
        <w:t>.02.201</w:t>
      </w:r>
      <w:r>
        <w:rPr>
          <w:sz w:val="24"/>
        </w:rPr>
        <w:t>9</w:t>
      </w:r>
      <w:r w:rsidR="009F19C7" w:rsidRPr="00AF6D66">
        <w:rPr>
          <w:sz w:val="24"/>
        </w:rPr>
        <w:t>r.).</w:t>
      </w:r>
    </w:p>
    <w:p w:rsidR="009F19C7" w:rsidRPr="00AF6D66" w:rsidRDefault="009F19C7" w:rsidP="009F19C7">
      <w:pPr>
        <w:numPr>
          <w:ilvl w:val="0"/>
          <w:numId w:val="7"/>
        </w:numPr>
        <w:tabs>
          <w:tab w:val="left" w:pos="360"/>
        </w:tabs>
        <w:rPr>
          <w:sz w:val="24"/>
        </w:rPr>
      </w:pPr>
      <w:r w:rsidRPr="00AF6D66">
        <w:rPr>
          <w:sz w:val="24"/>
        </w:rPr>
        <w:t>Miejsce  – strzelnica KS „GROT” Puck.</w:t>
      </w:r>
      <w:r w:rsidR="005D52E0" w:rsidRPr="00AF6D66">
        <w:rPr>
          <w:sz w:val="24"/>
        </w:rPr>
        <w:t xml:space="preserve"> ul. Lipowa 3c</w:t>
      </w:r>
    </w:p>
    <w:p w:rsidR="009F19C7" w:rsidRPr="00AF6D66" w:rsidRDefault="002108DE" w:rsidP="009F19C7">
      <w:pPr>
        <w:numPr>
          <w:ilvl w:val="0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>Konferencja techniczna w dniu 07</w:t>
      </w:r>
      <w:r w:rsidR="003B2269" w:rsidRPr="00AF6D66">
        <w:rPr>
          <w:sz w:val="24"/>
        </w:rPr>
        <w:t>.0</w:t>
      </w:r>
      <w:r>
        <w:rPr>
          <w:sz w:val="24"/>
        </w:rPr>
        <w:t>2.2019</w:t>
      </w:r>
      <w:r w:rsidR="00711C94" w:rsidRPr="00AF6D66">
        <w:rPr>
          <w:sz w:val="24"/>
        </w:rPr>
        <w:t xml:space="preserve"> o godz. 20</w:t>
      </w:r>
      <w:r w:rsidR="005D52E0" w:rsidRPr="00AF6D66">
        <w:rPr>
          <w:sz w:val="24"/>
        </w:rPr>
        <w:t xml:space="preserve">:00 </w:t>
      </w:r>
    </w:p>
    <w:p w:rsidR="009F19C7" w:rsidRPr="00AF6D66" w:rsidRDefault="009F19C7" w:rsidP="009F19C7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Zawody ujęte są w kalendarzu imprez PZSS.</w:t>
      </w:r>
    </w:p>
    <w:p w:rsidR="00101A40" w:rsidRPr="00AF6D66" w:rsidRDefault="00101A40" w:rsidP="00101A40">
      <w:pPr>
        <w:pStyle w:val="Nagwek4"/>
        <w:tabs>
          <w:tab w:val="clear" w:pos="0"/>
        </w:tabs>
        <w:rPr>
          <w:b/>
          <w:color w:val="000080"/>
          <w:u w:val="none"/>
        </w:rPr>
      </w:pPr>
    </w:p>
    <w:p w:rsidR="00101A40" w:rsidRPr="00AF6D66" w:rsidRDefault="00AF6D66" w:rsidP="00101A40">
      <w:pPr>
        <w:pStyle w:val="Nagwek4"/>
        <w:tabs>
          <w:tab w:val="clear" w:pos="0"/>
        </w:tabs>
        <w:rPr>
          <w:b/>
          <w:i w:val="0"/>
          <w:u w:val="none"/>
        </w:rPr>
      </w:pPr>
      <w:r w:rsidRPr="00AF6D66">
        <w:rPr>
          <w:b/>
          <w:i w:val="0"/>
          <w:u w:val="none"/>
        </w:rPr>
        <w:t xml:space="preserve">4. </w:t>
      </w:r>
      <w:r w:rsidR="00593790">
        <w:rPr>
          <w:b/>
          <w:i w:val="0"/>
          <w:u w:val="none"/>
        </w:rPr>
        <w:t>Program zawodów</w:t>
      </w:r>
    </w:p>
    <w:p w:rsidR="00101A40" w:rsidRPr="00593790" w:rsidRDefault="00101A40" w:rsidP="00101A40">
      <w:pPr>
        <w:numPr>
          <w:ilvl w:val="0"/>
          <w:numId w:val="2"/>
        </w:numPr>
        <w:tabs>
          <w:tab w:val="clear" w:pos="928"/>
        </w:tabs>
        <w:ind w:left="0" w:firstLine="0"/>
        <w:rPr>
          <w:b/>
          <w:sz w:val="24"/>
        </w:rPr>
      </w:pPr>
      <w:r w:rsidRPr="00593790">
        <w:rPr>
          <w:b/>
          <w:sz w:val="24"/>
        </w:rPr>
        <w:t xml:space="preserve">  Strzelanie -I: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>- Karabin pneumatyczny 60 strzałów – seniorzy i juniorzy + finał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>- Pistolet pneumatyczny 60 strzałów – seniorzy i juniorzy + finał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 xml:space="preserve">- Karabin </w:t>
      </w:r>
      <w:r w:rsidR="001453FE">
        <w:rPr>
          <w:sz w:val="24"/>
        </w:rPr>
        <w:t>pneumatyczny 6</w:t>
      </w:r>
      <w:r w:rsidRPr="00AF6D66">
        <w:rPr>
          <w:sz w:val="24"/>
        </w:rPr>
        <w:t>0 strzałów – seniorki i juniorki + finał</w:t>
      </w:r>
    </w:p>
    <w:p w:rsidR="00101A40" w:rsidRPr="00AF6D66" w:rsidRDefault="001453FE" w:rsidP="00101A40">
      <w:pPr>
        <w:tabs>
          <w:tab w:val="left" w:pos="851"/>
        </w:tabs>
        <w:rPr>
          <w:sz w:val="24"/>
        </w:rPr>
      </w:pPr>
      <w:r>
        <w:rPr>
          <w:sz w:val="24"/>
        </w:rPr>
        <w:tab/>
        <w:t>- Pistolet pneumatyczny 6</w:t>
      </w:r>
      <w:r w:rsidR="00101A40" w:rsidRPr="00AF6D66">
        <w:rPr>
          <w:sz w:val="24"/>
        </w:rPr>
        <w:t>0 strzałów – seniorki i juniorki + finał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 xml:space="preserve">      </w:t>
      </w:r>
      <w:r w:rsidR="002108DE">
        <w:rPr>
          <w:sz w:val="24"/>
        </w:rPr>
        <w:t xml:space="preserve">        - Karabin pneumatyczny 4</w:t>
      </w:r>
      <w:r w:rsidRPr="00AF6D66">
        <w:rPr>
          <w:sz w:val="24"/>
        </w:rPr>
        <w:t>0 str</w:t>
      </w:r>
      <w:r w:rsidR="002108DE">
        <w:rPr>
          <w:sz w:val="24"/>
        </w:rPr>
        <w:t xml:space="preserve">załów- </w:t>
      </w:r>
      <w:r w:rsidRPr="00AF6D66">
        <w:rPr>
          <w:sz w:val="24"/>
        </w:rPr>
        <w:t>młodzik</w:t>
      </w:r>
      <w:r w:rsidR="002108DE">
        <w:rPr>
          <w:sz w:val="24"/>
        </w:rPr>
        <w:t xml:space="preserve"> i młodziczka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 xml:space="preserve">       </w:t>
      </w:r>
      <w:r w:rsidR="002108DE">
        <w:rPr>
          <w:sz w:val="24"/>
        </w:rPr>
        <w:t xml:space="preserve">       - Pistolet pneumatyczny 4</w:t>
      </w:r>
      <w:r w:rsidRPr="00AF6D66">
        <w:rPr>
          <w:sz w:val="24"/>
        </w:rPr>
        <w:t>0 strzałów-</w:t>
      </w:r>
      <w:r w:rsidR="002108DE">
        <w:rPr>
          <w:sz w:val="24"/>
        </w:rPr>
        <w:t xml:space="preserve"> </w:t>
      </w:r>
      <w:r w:rsidRPr="00AF6D66">
        <w:rPr>
          <w:sz w:val="24"/>
        </w:rPr>
        <w:t>młodzik</w:t>
      </w:r>
      <w:r w:rsidR="002108DE">
        <w:rPr>
          <w:sz w:val="24"/>
        </w:rPr>
        <w:t xml:space="preserve"> i młodziczka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</w:p>
    <w:p w:rsidR="00101A40" w:rsidRPr="00593790" w:rsidRDefault="00101A40" w:rsidP="00101A40">
      <w:pPr>
        <w:numPr>
          <w:ilvl w:val="0"/>
          <w:numId w:val="2"/>
        </w:numPr>
        <w:tabs>
          <w:tab w:val="clear" w:pos="928"/>
        </w:tabs>
        <w:ind w:left="0" w:firstLine="0"/>
        <w:rPr>
          <w:b/>
          <w:sz w:val="24"/>
        </w:rPr>
      </w:pPr>
      <w:r w:rsidRPr="00AF6D66">
        <w:rPr>
          <w:b/>
          <w:sz w:val="24"/>
          <w:u w:val="single"/>
        </w:rPr>
        <w:t xml:space="preserve"> </w:t>
      </w:r>
      <w:r w:rsidRPr="00593790">
        <w:rPr>
          <w:b/>
          <w:sz w:val="24"/>
        </w:rPr>
        <w:t>Strzelanie -II: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 xml:space="preserve">- Karabin pneumatyczny 60 strzałów – seniorzy i juniorzy 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 xml:space="preserve">- Pistolet pneumatyczny 60 strzałów – seniorzy i juniorzy </w:t>
      </w:r>
    </w:p>
    <w:p w:rsidR="00101A40" w:rsidRPr="00AF6D66" w:rsidRDefault="001453FE" w:rsidP="00101A40">
      <w:pPr>
        <w:tabs>
          <w:tab w:val="left" w:pos="851"/>
        </w:tabs>
        <w:rPr>
          <w:sz w:val="24"/>
        </w:rPr>
      </w:pPr>
      <w:r>
        <w:rPr>
          <w:sz w:val="24"/>
        </w:rPr>
        <w:tab/>
        <w:t>- Karabin pneumatyczny 6</w:t>
      </w:r>
      <w:r w:rsidR="00101A40" w:rsidRPr="00AF6D66">
        <w:rPr>
          <w:sz w:val="24"/>
        </w:rPr>
        <w:t xml:space="preserve">0 strzałów – seniorki i juniorki 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>- Pistolet pneumatyczny</w:t>
      </w:r>
      <w:r w:rsidR="001453FE">
        <w:rPr>
          <w:sz w:val="24"/>
        </w:rPr>
        <w:t xml:space="preserve"> 6</w:t>
      </w:r>
      <w:r w:rsidRPr="00AF6D66">
        <w:rPr>
          <w:sz w:val="24"/>
        </w:rPr>
        <w:t xml:space="preserve">0 strzałów – seniorki i juniorki 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 xml:space="preserve">      </w:t>
      </w:r>
      <w:r w:rsidR="002108DE">
        <w:rPr>
          <w:sz w:val="24"/>
        </w:rPr>
        <w:t xml:space="preserve">        - Karabin pneumatyczny 4</w:t>
      </w:r>
      <w:r w:rsidRPr="00AF6D66">
        <w:rPr>
          <w:sz w:val="24"/>
        </w:rPr>
        <w:t>0 strza</w:t>
      </w:r>
      <w:r w:rsidR="002108DE">
        <w:rPr>
          <w:sz w:val="24"/>
        </w:rPr>
        <w:t xml:space="preserve">łów – </w:t>
      </w:r>
      <w:r w:rsidRPr="00AF6D66">
        <w:rPr>
          <w:sz w:val="24"/>
        </w:rPr>
        <w:t>młodzik</w:t>
      </w:r>
      <w:r w:rsidR="002108DE">
        <w:rPr>
          <w:sz w:val="24"/>
        </w:rPr>
        <w:t xml:space="preserve"> i młodziczka</w:t>
      </w:r>
    </w:p>
    <w:p w:rsidR="007360FE" w:rsidRPr="00AF6D66" w:rsidRDefault="004B28A7" w:rsidP="00101A40">
      <w:pPr>
        <w:pStyle w:val="Tekstpodstawowy21"/>
        <w:tabs>
          <w:tab w:val="left" w:pos="360"/>
          <w:tab w:val="left" w:pos="426"/>
        </w:tabs>
        <w:ind w:left="360" w:firstLine="0"/>
        <w:rPr>
          <w:sz w:val="24"/>
        </w:rPr>
      </w:pPr>
      <w:r>
        <w:rPr>
          <w:sz w:val="24"/>
        </w:rPr>
        <w:t xml:space="preserve">   </w:t>
      </w:r>
      <w:r w:rsidR="002108DE">
        <w:rPr>
          <w:sz w:val="24"/>
        </w:rPr>
        <w:t xml:space="preserve">     - Pistolet pneumatyczny 4</w:t>
      </w:r>
      <w:r w:rsidR="00101A40" w:rsidRPr="00AF6D66">
        <w:rPr>
          <w:sz w:val="24"/>
        </w:rPr>
        <w:t>0 strza</w:t>
      </w:r>
      <w:r w:rsidR="002108DE">
        <w:rPr>
          <w:sz w:val="24"/>
        </w:rPr>
        <w:t xml:space="preserve">łów – </w:t>
      </w:r>
      <w:r w:rsidR="00101A40" w:rsidRPr="00AF6D66">
        <w:rPr>
          <w:sz w:val="24"/>
        </w:rPr>
        <w:t>młodzik</w:t>
      </w:r>
      <w:r w:rsidR="002108DE">
        <w:rPr>
          <w:sz w:val="24"/>
        </w:rPr>
        <w:t xml:space="preserve"> i młodziczka</w:t>
      </w:r>
    </w:p>
    <w:p w:rsidR="00101A40" w:rsidRPr="00593790" w:rsidRDefault="00E961ED" w:rsidP="00101A40">
      <w:pPr>
        <w:rPr>
          <w:b/>
          <w:sz w:val="24"/>
          <w:szCs w:val="24"/>
        </w:rPr>
      </w:pPr>
      <w:r>
        <w:rPr>
          <w:b/>
          <w:sz w:val="24"/>
          <w:szCs w:val="24"/>
        </w:rPr>
        <w:t>C) Mix</w:t>
      </w:r>
      <w:r w:rsidR="00101A40" w:rsidRPr="00593790">
        <w:rPr>
          <w:b/>
          <w:sz w:val="24"/>
          <w:szCs w:val="24"/>
        </w:rPr>
        <w:t xml:space="preserve"> </w:t>
      </w:r>
    </w:p>
    <w:p w:rsidR="00101A40" w:rsidRDefault="00E961ED" w:rsidP="00101A40">
      <w:pPr>
        <w:pStyle w:val="Akapitzlist"/>
        <w:spacing w:after="0"/>
        <w:ind w:left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-Karabin + finał</w:t>
      </w:r>
    </w:p>
    <w:p w:rsidR="00E961ED" w:rsidRPr="00AF6D66" w:rsidRDefault="00E961ED" w:rsidP="00101A40">
      <w:pPr>
        <w:pStyle w:val="Akapitzlist"/>
        <w:spacing w:after="0"/>
        <w:ind w:left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-Pistolet + finał</w:t>
      </w:r>
    </w:p>
    <w:p w:rsidR="00101A40" w:rsidRPr="00AF6D66" w:rsidRDefault="00101A40" w:rsidP="00101A40">
      <w:pPr>
        <w:pStyle w:val="Akapitzlist"/>
        <w:spacing w:after="0"/>
        <w:ind w:left="170"/>
        <w:rPr>
          <w:rFonts w:ascii="Times New Roman" w:hAnsi="Times New Roman"/>
          <w:i/>
          <w:sz w:val="24"/>
          <w:szCs w:val="24"/>
        </w:rPr>
      </w:pPr>
    </w:p>
    <w:p w:rsidR="00101A40" w:rsidRPr="00593790" w:rsidRDefault="00593790" w:rsidP="00101A40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593790">
        <w:rPr>
          <w:rFonts w:ascii="Times New Roman" w:hAnsi="Times New Roman"/>
          <w:b/>
          <w:sz w:val="24"/>
          <w:szCs w:val="24"/>
        </w:rPr>
        <w:t xml:space="preserve"> Srebrny Pierścień  Zaślubin z morzem</w:t>
      </w:r>
    </w:p>
    <w:p w:rsidR="00101A40" w:rsidRPr="00AF6D66" w:rsidRDefault="00101A40" w:rsidP="00101A40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AF6D66">
        <w:rPr>
          <w:rFonts w:ascii="Times New Roman" w:hAnsi="Times New Roman"/>
          <w:i/>
          <w:sz w:val="24"/>
          <w:szCs w:val="24"/>
        </w:rPr>
        <w:t xml:space="preserve">    </w:t>
      </w:r>
      <w:r w:rsidRPr="00AF6D66">
        <w:rPr>
          <w:rFonts w:ascii="Times New Roman" w:hAnsi="Times New Roman"/>
          <w:sz w:val="24"/>
          <w:szCs w:val="24"/>
        </w:rPr>
        <w:t>strzelanie o  pierścień  w niedzielę według odrębnego regulaminu w Kpn i Ppn</w:t>
      </w:r>
    </w:p>
    <w:p w:rsidR="00520CDC" w:rsidRDefault="00520CDC" w:rsidP="00520CDC">
      <w:pPr>
        <w:pStyle w:val="Tekstpodstawowy21"/>
        <w:tabs>
          <w:tab w:val="left" w:pos="360"/>
          <w:tab w:val="left" w:pos="426"/>
        </w:tabs>
        <w:ind w:left="360" w:firstLine="0"/>
        <w:rPr>
          <w:sz w:val="24"/>
        </w:rPr>
      </w:pPr>
    </w:p>
    <w:p w:rsidR="00261032" w:rsidRDefault="00261032" w:rsidP="00520CDC">
      <w:pPr>
        <w:pStyle w:val="Tekstpodstawowy21"/>
        <w:tabs>
          <w:tab w:val="left" w:pos="360"/>
          <w:tab w:val="left" w:pos="426"/>
        </w:tabs>
        <w:ind w:left="360" w:firstLine="0"/>
        <w:rPr>
          <w:sz w:val="24"/>
        </w:rPr>
      </w:pPr>
    </w:p>
    <w:p w:rsidR="00261032" w:rsidRDefault="00261032" w:rsidP="00520CDC">
      <w:pPr>
        <w:pStyle w:val="Tekstpodstawowy21"/>
        <w:tabs>
          <w:tab w:val="left" w:pos="360"/>
          <w:tab w:val="left" w:pos="426"/>
        </w:tabs>
        <w:ind w:left="360" w:firstLine="0"/>
        <w:rPr>
          <w:sz w:val="24"/>
        </w:rPr>
      </w:pPr>
    </w:p>
    <w:p w:rsidR="00261032" w:rsidRPr="00AF6D66" w:rsidRDefault="00261032" w:rsidP="00520CDC">
      <w:pPr>
        <w:pStyle w:val="Tekstpodstawowy21"/>
        <w:tabs>
          <w:tab w:val="left" w:pos="360"/>
          <w:tab w:val="left" w:pos="426"/>
        </w:tabs>
        <w:ind w:left="360" w:firstLine="0"/>
        <w:rPr>
          <w:sz w:val="24"/>
        </w:rPr>
      </w:pPr>
    </w:p>
    <w:p w:rsidR="00520CDC" w:rsidRPr="00CB24CE" w:rsidRDefault="00520CDC" w:rsidP="00520CDC">
      <w:pPr>
        <w:rPr>
          <w:b/>
          <w:color w:val="FF0000"/>
          <w:sz w:val="24"/>
          <w:szCs w:val="24"/>
          <w:u w:val="single"/>
        </w:rPr>
      </w:pPr>
      <w:r w:rsidRPr="00CB24CE">
        <w:rPr>
          <w:b/>
          <w:color w:val="FF0000"/>
          <w:sz w:val="24"/>
          <w:szCs w:val="24"/>
          <w:u w:val="single"/>
        </w:rPr>
        <w:lastRenderedPageBreak/>
        <w:t xml:space="preserve"> finał</w:t>
      </w:r>
      <w:r>
        <w:rPr>
          <w:b/>
          <w:color w:val="FF0000"/>
          <w:sz w:val="24"/>
          <w:szCs w:val="24"/>
          <w:u w:val="single"/>
        </w:rPr>
        <w:t xml:space="preserve"> o srebrny pierścień </w:t>
      </w:r>
      <w:r w:rsidRPr="00CB24CE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>10.02.2019</w:t>
      </w:r>
    </w:p>
    <w:p w:rsidR="00520CDC" w:rsidRPr="007360FE" w:rsidRDefault="00520CDC" w:rsidP="00520CDC">
      <w:pPr>
        <w:ind w:left="284" w:right="424" w:firstLine="425"/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Pr="007360FE">
        <w:rPr>
          <w:sz w:val="24"/>
          <w:szCs w:val="24"/>
        </w:rPr>
        <w:t xml:space="preserve"> Finału</w:t>
      </w:r>
      <w:r>
        <w:rPr>
          <w:sz w:val="24"/>
          <w:szCs w:val="24"/>
        </w:rPr>
        <w:t xml:space="preserve"> o srebrny pierścień</w:t>
      </w:r>
      <w:r w:rsidRPr="007360FE">
        <w:rPr>
          <w:sz w:val="24"/>
          <w:szCs w:val="24"/>
        </w:rPr>
        <w:t xml:space="preserve"> kwalifikuj</w:t>
      </w:r>
      <w:r>
        <w:rPr>
          <w:sz w:val="24"/>
          <w:szCs w:val="24"/>
        </w:rPr>
        <w:t>ę</w:t>
      </w:r>
      <w:r w:rsidRPr="007360FE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12(dwunastu)</w:t>
      </w:r>
      <w:r w:rsidR="00261032">
        <w:rPr>
          <w:sz w:val="24"/>
          <w:szCs w:val="24"/>
        </w:rPr>
        <w:t xml:space="preserve"> w Kpn i 12 ( dwunastu) w Ppn</w:t>
      </w:r>
      <w:r>
        <w:rPr>
          <w:sz w:val="24"/>
          <w:szCs w:val="24"/>
        </w:rPr>
        <w:t xml:space="preserve"> zawodników z najlepszą średnią serii dwóch </w:t>
      </w:r>
      <w:proofErr w:type="spellStart"/>
      <w:r>
        <w:rPr>
          <w:sz w:val="24"/>
          <w:szCs w:val="24"/>
        </w:rPr>
        <w:t>strzelań</w:t>
      </w:r>
      <w:proofErr w:type="spellEnd"/>
      <w:r>
        <w:rPr>
          <w:sz w:val="24"/>
          <w:szCs w:val="24"/>
        </w:rPr>
        <w:t xml:space="preserve"> (piątek, sobota) </w:t>
      </w:r>
      <w:proofErr w:type="spellStart"/>
      <w:r w:rsidR="00261032">
        <w:rPr>
          <w:sz w:val="24"/>
          <w:szCs w:val="24"/>
        </w:rPr>
        <w:t>Open</w:t>
      </w:r>
      <w:proofErr w:type="spellEnd"/>
      <w:r w:rsidR="00261032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 W finale zawodnicy mają 3 minuty na zajęcie stanowi</w:t>
      </w:r>
      <w:r w:rsidR="00261032">
        <w:rPr>
          <w:sz w:val="24"/>
          <w:szCs w:val="24"/>
        </w:rPr>
        <w:t xml:space="preserve">ska ,3 minuty na strzały próbne, </w:t>
      </w:r>
      <w:r>
        <w:rPr>
          <w:sz w:val="24"/>
          <w:szCs w:val="24"/>
        </w:rPr>
        <w:t>następnie 5 strzałów ocenianych czas 5 minut,  po pięciu strzałach o</w:t>
      </w:r>
      <w:r w:rsidR="00261032">
        <w:rPr>
          <w:sz w:val="24"/>
          <w:szCs w:val="24"/>
        </w:rPr>
        <w:t>d</w:t>
      </w:r>
      <w:r>
        <w:rPr>
          <w:sz w:val="24"/>
          <w:szCs w:val="24"/>
        </w:rPr>
        <w:t>pada 2 zawodników z najsłabszym wynikiem, następnie zawodnicy oddają po 3 str</w:t>
      </w:r>
      <w:r w:rsidR="00261032">
        <w:rPr>
          <w:sz w:val="24"/>
          <w:szCs w:val="24"/>
        </w:rPr>
        <w:t>zały w ciągu dwóch minut, po każ</w:t>
      </w:r>
      <w:r>
        <w:rPr>
          <w:sz w:val="24"/>
          <w:szCs w:val="24"/>
        </w:rPr>
        <w:t>dych trzech strzałach odpada dwóch zawodników (serie się nie sumują)</w:t>
      </w:r>
      <w:r w:rsidR="00261032">
        <w:rPr>
          <w:sz w:val="24"/>
          <w:szCs w:val="24"/>
        </w:rPr>
        <w:t>. Se</w:t>
      </w:r>
      <w:r>
        <w:rPr>
          <w:sz w:val="24"/>
          <w:szCs w:val="24"/>
        </w:rPr>
        <w:t>rie trzy strzałowe strzelamy tak długo aż zostanie dwóch zawodników, dwóch ostatnich zawodników rozgrywa mecz . W meczach finałowych  zawodnicy  oddają po jednym  strzale w ciągu 45 sekund, aż któryś zawodnik pierwszy uzyska 3 punkty ( 1 punkt oznacza wyższy wynik).</w:t>
      </w:r>
    </w:p>
    <w:p w:rsidR="00101A40" w:rsidRPr="00AF6D66" w:rsidRDefault="00101A40" w:rsidP="00101A40">
      <w:pPr>
        <w:pStyle w:val="Tekstpodstawowy21"/>
        <w:tabs>
          <w:tab w:val="left" w:pos="360"/>
          <w:tab w:val="left" w:pos="426"/>
        </w:tabs>
        <w:ind w:left="360" w:firstLine="0"/>
        <w:rPr>
          <w:sz w:val="24"/>
        </w:rPr>
      </w:pPr>
    </w:p>
    <w:p w:rsidR="00101A40" w:rsidRPr="00AF6D66" w:rsidRDefault="00101A40">
      <w:pPr>
        <w:pStyle w:val="Nagwek4"/>
        <w:tabs>
          <w:tab w:val="clear" w:pos="0"/>
        </w:tabs>
        <w:rPr>
          <w:color w:val="000080"/>
        </w:rPr>
      </w:pPr>
    </w:p>
    <w:p w:rsidR="001041E7" w:rsidRPr="00593790" w:rsidRDefault="00AB523E">
      <w:pPr>
        <w:pStyle w:val="Nagwek4"/>
        <w:tabs>
          <w:tab w:val="clear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 xml:space="preserve">5.  </w:t>
      </w:r>
      <w:r w:rsidR="001041E7" w:rsidRPr="00593790">
        <w:rPr>
          <w:b/>
          <w:i w:val="0"/>
          <w:u w:val="none"/>
        </w:rPr>
        <w:t>U</w:t>
      </w:r>
      <w:r w:rsidR="00593790" w:rsidRPr="00593790">
        <w:rPr>
          <w:b/>
          <w:i w:val="0"/>
          <w:u w:val="none"/>
        </w:rPr>
        <w:t>czestnictwo</w:t>
      </w:r>
    </w:p>
    <w:p w:rsidR="001041E7" w:rsidRPr="00AF6D66" w:rsidRDefault="001041E7">
      <w:pPr>
        <w:pStyle w:val="Tekstpodstawowy"/>
        <w:rPr>
          <w:color w:val="000000"/>
          <w:sz w:val="24"/>
        </w:rPr>
      </w:pPr>
      <w:r w:rsidRPr="00AF6D66">
        <w:rPr>
          <w:sz w:val="24"/>
        </w:rPr>
        <w:tab/>
      </w:r>
      <w:r w:rsidRPr="00AF6D66">
        <w:rPr>
          <w:color w:val="000000"/>
          <w:sz w:val="24"/>
        </w:rPr>
        <w:t>W zawodach mogą brać udział</w:t>
      </w:r>
      <w:r w:rsidR="003B2269" w:rsidRPr="00AF6D66">
        <w:rPr>
          <w:color w:val="000000"/>
          <w:sz w:val="24"/>
        </w:rPr>
        <w:t xml:space="preserve"> zawodnicy posiadający licencję zawodniczą PZSS,</w:t>
      </w:r>
      <w:r w:rsidRPr="00AF6D66">
        <w:rPr>
          <w:color w:val="000000"/>
          <w:sz w:val="24"/>
        </w:rPr>
        <w:t xml:space="preserve"> którzy zgłoszeni zostali przez</w:t>
      </w:r>
      <w:r w:rsidR="001C480D" w:rsidRPr="00AF6D66">
        <w:rPr>
          <w:color w:val="000000"/>
          <w:sz w:val="24"/>
        </w:rPr>
        <w:t xml:space="preserve"> kluby (sekcje) sportowe</w:t>
      </w:r>
      <w:r w:rsidRPr="00AF6D66">
        <w:rPr>
          <w:color w:val="000000"/>
          <w:sz w:val="24"/>
        </w:rPr>
        <w:t xml:space="preserve"> </w:t>
      </w:r>
      <w:r w:rsidR="001C480D" w:rsidRPr="00AF6D66">
        <w:rPr>
          <w:color w:val="000000"/>
          <w:sz w:val="24"/>
        </w:rPr>
        <w:t xml:space="preserve">oraz </w:t>
      </w:r>
      <w:r w:rsidRPr="00AF6D66">
        <w:rPr>
          <w:color w:val="000000"/>
          <w:sz w:val="24"/>
        </w:rPr>
        <w:t>stowarzyszenia kultury fizycznej w terminie podanym przez organizatora.</w:t>
      </w:r>
    </w:p>
    <w:p w:rsidR="001C480D" w:rsidRPr="00AF6D66" w:rsidRDefault="001C480D">
      <w:pPr>
        <w:pStyle w:val="Nagwek4"/>
        <w:tabs>
          <w:tab w:val="clear" w:pos="0"/>
        </w:tabs>
        <w:rPr>
          <w:color w:val="000080"/>
          <w:u w:val="none"/>
        </w:rPr>
      </w:pPr>
    </w:p>
    <w:p w:rsidR="003D2C54" w:rsidRPr="00AF6D66" w:rsidRDefault="003D2C54" w:rsidP="003D2C54">
      <w:pPr>
        <w:pStyle w:val="Akapitzlist"/>
        <w:spacing w:after="0"/>
        <w:ind w:left="787"/>
        <w:rPr>
          <w:rFonts w:ascii="Times New Roman" w:hAnsi="Times New Roman"/>
          <w:sz w:val="24"/>
          <w:szCs w:val="24"/>
        </w:rPr>
      </w:pPr>
    </w:p>
    <w:p w:rsidR="009F19C7" w:rsidRPr="00AF6D66" w:rsidRDefault="00AB523E">
      <w:pPr>
        <w:pStyle w:val="Nagwek4"/>
        <w:tabs>
          <w:tab w:val="clear" w:pos="0"/>
        </w:tabs>
        <w:rPr>
          <w:i w:val="0"/>
          <w:u w:val="none"/>
        </w:rPr>
      </w:pPr>
      <w:r w:rsidRPr="00593790">
        <w:rPr>
          <w:b/>
          <w:u w:val="none"/>
        </w:rPr>
        <w:t>6</w:t>
      </w:r>
      <w:r w:rsidRPr="00593790">
        <w:rPr>
          <w:b/>
          <w:i w:val="0"/>
          <w:u w:val="none"/>
        </w:rPr>
        <w:t xml:space="preserve">.  </w:t>
      </w:r>
      <w:r w:rsidR="009F19C7" w:rsidRPr="00593790">
        <w:rPr>
          <w:b/>
          <w:i w:val="0"/>
          <w:u w:val="none"/>
        </w:rPr>
        <w:t>K</w:t>
      </w:r>
      <w:r w:rsidR="00593790">
        <w:rPr>
          <w:b/>
          <w:i w:val="0"/>
          <w:u w:val="none"/>
        </w:rPr>
        <w:t>lasyfikacja</w:t>
      </w:r>
      <w:r w:rsidR="009F19C7" w:rsidRPr="00AF6D66">
        <w:rPr>
          <w:i w:val="0"/>
          <w:u w:val="none"/>
        </w:rPr>
        <w:t xml:space="preserve">  -  Indywidualna</w:t>
      </w:r>
    </w:p>
    <w:p w:rsidR="007360FE" w:rsidRPr="00AF6D66" w:rsidRDefault="007360FE">
      <w:pPr>
        <w:pStyle w:val="Nagwek4"/>
        <w:tabs>
          <w:tab w:val="clear" w:pos="0"/>
        </w:tabs>
        <w:rPr>
          <w:color w:val="000080"/>
        </w:rPr>
      </w:pPr>
    </w:p>
    <w:p w:rsidR="004C384C" w:rsidRPr="00AF6D66" w:rsidRDefault="004C384C" w:rsidP="004C384C"/>
    <w:p w:rsidR="009F19C7" w:rsidRPr="00593790" w:rsidRDefault="00AB523E">
      <w:pPr>
        <w:pStyle w:val="Nagwek4"/>
        <w:tabs>
          <w:tab w:val="clear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 xml:space="preserve">7.  </w:t>
      </w:r>
      <w:r w:rsidR="009F19C7" w:rsidRPr="00593790">
        <w:rPr>
          <w:b/>
          <w:i w:val="0"/>
          <w:u w:val="none"/>
        </w:rPr>
        <w:t>N</w:t>
      </w:r>
      <w:r w:rsidR="00593790">
        <w:rPr>
          <w:b/>
          <w:i w:val="0"/>
          <w:u w:val="none"/>
        </w:rPr>
        <w:t>agrody</w:t>
      </w:r>
    </w:p>
    <w:p w:rsidR="004C384C" w:rsidRPr="00AB523E" w:rsidRDefault="004C384C" w:rsidP="009F19C7">
      <w:pPr>
        <w:rPr>
          <w:b/>
          <w:sz w:val="24"/>
          <w:szCs w:val="24"/>
          <w:u w:val="single"/>
        </w:rPr>
      </w:pPr>
    </w:p>
    <w:p w:rsidR="00734F92" w:rsidRPr="00593790" w:rsidRDefault="00E854E6" w:rsidP="009F19C7">
      <w:pPr>
        <w:rPr>
          <w:b/>
          <w:sz w:val="24"/>
          <w:szCs w:val="24"/>
        </w:rPr>
      </w:pPr>
      <w:r w:rsidRPr="00593790">
        <w:rPr>
          <w:b/>
          <w:sz w:val="24"/>
          <w:szCs w:val="24"/>
        </w:rPr>
        <w:t>Strzelania w Zawodach Klasyfikacyjnych</w:t>
      </w:r>
      <w:r w:rsidR="004C384C" w:rsidRPr="00593790">
        <w:rPr>
          <w:b/>
          <w:sz w:val="24"/>
          <w:szCs w:val="24"/>
        </w:rPr>
        <w:t xml:space="preserve"> ( I)</w:t>
      </w:r>
    </w:p>
    <w:p w:rsidR="004C384C" w:rsidRPr="00593790" w:rsidRDefault="004C384C" w:rsidP="009F19C7">
      <w:pPr>
        <w:rPr>
          <w:sz w:val="24"/>
          <w:szCs w:val="24"/>
        </w:rPr>
      </w:pPr>
    </w:p>
    <w:p w:rsidR="00711C94" w:rsidRPr="00AF6D66" w:rsidRDefault="00711C94" w:rsidP="009F19C7">
      <w:pPr>
        <w:rPr>
          <w:sz w:val="24"/>
          <w:szCs w:val="24"/>
        </w:rPr>
      </w:pPr>
      <w:r w:rsidRPr="00AF6D66">
        <w:rPr>
          <w:sz w:val="24"/>
          <w:szCs w:val="24"/>
        </w:rPr>
        <w:t>Za I –III puchary w każdej konkurencji</w:t>
      </w:r>
    </w:p>
    <w:p w:rsidR="009F19C7" w:rsidRPr="00AF6D66" w:rsidRDefault="00711C94" w:rsidP="009F19C7">
      <w:pPr>
        <w:rPr>
          <w:sz w:val="24"/>
          <w:szCs w:val="24"/>
        </w:rPr>
      </w:pPr>
      <w:r w:rsidRPr="00AF6D66">
        <w:rPr>
          <w:sz w:val="24"/>
          <w:szCs w:val="24"/>
        </w:rPr>
        <w:t>Za I-VIII</w:t>
      </w:r>
      <w:r w:rsidR="00187566" w:rsidRPr="00AF6D66">
        <w:rPr>
          <w:sz w:val="24"/>
          <w:szCs w:val="24"/>
        </w:rPr>
        <w:t xml:space="preserve"> dyplomy w każdej konkure</w:t>
      </w:r>
      <w:r w:rsidRPr="00AF6D66">
        <w:rPr>
          <w:sz w:val="24"/>
          <w:szCs w:val="24"/>
        </w:rPr>
        <w:t>n</w:t>
      </w:r>
      <w:r w:rsidR="00187566" w:rsidRPr="00AF6D66">
        <w:rPr>
          <w:sz w:val="24"/>
          <w:szCs w:val="24"/>
        </w:rPr>
        <w:t>cji</w:t>
      </w:r>
    </w:p>
    <w:p w:rsidR="00711C94" w:rsidRPr="00AF6D66" w:rsidRDefault="00711C94" w:rsidP="009F19C7">
      <w:pPr>
        <w:rPr>
          <w:sz w:val="24"/>
          <w:szCs w:val="24"/>
        </w:rPr>
      </w:pPr>
    </w:p>
    <w:p w:rsidR="004C384C" w:rsidRPr="00AF6D66" w:rsidRDefault="004C384C" w:rsidP="009F19C7">
      <w:pPr>
        <w:rPr>
          <w:sz w:val="24"/>
          <w:szCs w:val="24"/>
        </w:rPr>
      </w:pPr>
    </w:p>
    <w:p w:rsidR="004C384C" w:rsidRPr="00AF6D66" w:rsidRDefault="004C384C" w:rsidP="009F19C7">
      <w:pPr>
        <w:rPr>
          <w:sz w:val="24"/>
          <w:szCs w:val="24"/>
        </w:rPr>
      </w:pPr>
    </w:p>
    <w:p w:rsidR="00711C94" w:rsidRPr="00593790" w:rsidRDefault="00711C94" w:rsidP="009F19C7">
      <w:pPr>
        <w:rPr>
          <w:b/>
          <w:sz w:val="24"/>
          <w:szCs w:val="24"/>
        </w:rPr>
      </w:pPr>
      <w:r w:rsidRPr="00593790">
        <w:rPr>
          <w:b/>
          <w:sz w:val="24"/>
          <w:szCs w:val="24"/>
        </w:rPr>
        <w:t>Strzelania w Zawodach Zaślubiny z Morzem</w:t>
      </w:r>
      <w:r w:rsidR="004C384C" w:rsidRPr="00593790">
        <w:rPr>
          <w:b/>
          <w:sz w:val="24"/>
          <w:szCs w:val="24"/>
        </w:rPr>
        <w:t xml:space="preserve"> (II)</w:t>
      </w:r>
    </w:p>
    <w:p w:rsidR="00711C94" w:rsidRPr="00593790" w:rsidRDefault="00711C94" w:rsidP="009F19C7">
      <w:pPr>
        <w:rPr>
          <w:b/>
          <w:sz w:val="24"/>
          <w:szCs w:val="24"/>
        </w:rPr>
      </w:pPr>
    </w:p>
    <w:p w:rsidR="00711C94" w:rsidRPr="00AF6D66" w:rsidRDefault="007D1984" w:rsidP="009F19C7">
      <w:pPr>
        <w:rPr>
          <w:sz w:val="24"/>
          <w:szCs w:val="24"/>
        </w:rPr>
      </w:pPr>
      <w:r>
        <w:rPr>
          <w:sz w:val="24"/>
          <w:szCs w:val="24"/>
        </w:rPr>
        <w:t>Za I-III puchary + nagrody rzeczowe</w:t>
      </w:r>
    </w:p>
    <w:p w:rsidR="00711C94" w:rsidRPr="00AF6D66" w:rsidRDefault="00711C94" w:rsidP="009F19C7">
      <w:pPr>
        <w:rPr>
          <w:sz w:val="24"/>
          <w:szCs w:val="24"/>
        </w:rPr>
      </w:pPr>
      <w:r w:rsidRPr="00AF6D66">
        <w:rPr>
          <w:sz w:val="24"/>
          <w:szCs w:val="24"/>
        </w:rPr>
        <w:t>Za I-VI dyplomy</w:t>
      </w:r>
    </w:p>
    <w:p w:rsidR="006911D6" w:rsidRPr="00AF6D66" w:rsidRDefault="006911D6" w:rsidP="006911D6">
      <w:pPr>
        <w:rPr>
          <w:sz w:val="24"/>
          <w:szCs w:val="24"/>
        </w:rPr>
      </w:pPr>
      <w:bookmarkStart w:id="0" w:name="_GoBack"/>
      <w:bookmarkEnd w:id="0"/>
    </w:p>
    <w:p w:rsidR="001D189F" w:rsidRPr="00593790" w:rsidRDefault="003264A1" w:rsidP="009F19C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MIX</w:t>
      </w:r>
    </w:p>
    <w:p w:rsidR="004C384C" w:rsidRPr="00AF6D66" w:rsidRDefault="004C384C" w:rsidP="009F19C7">
      <w:pPr>
        <w:rPr>
          <w:sz w:val="24"/>
          <w:szCs w:val="24"/>
        </w:rPr>
      </w:pPr>
    </w:p>
    <w:p w:rsidR="003264A1" w:rsidRPr="00AF6D66" w:rsidRDefault="003264A1" w:rsidP="003264A1">
      <w:pPr>
        <w:rPr>
          <w:sz w:val="24"/>
          <w:szCs w:val="24"/>
        </w:rPr>
      </w:pPr>
      <w:r w:rsidRPr="003264A1">
        <w:rPr>
          <w:sz w:val="24"/>
          <w:szCs w:val="24"/>
        </w:rPr>
        <w:t xml:space="preserve"> </w:t>
      </w:r>
      <w:r w:rsidRPr="00AF6D66">
        <w:rPr>
          <w:sz w:val="24"/>
          <w:szCs w:val="24"/>
        </w:rPr>
        <w:t>Za I –</w:t>
      </w:r>
      <w:r w:rsidR="00862D41">
        <w:rPr>
          <w:sz w:val="24"/>
          <w:szCs w:val="24"/>
        </w:rPr>
        <w:t>III puchary + nagrody rzeczowe</w:t>
      </w:r>
    </w:p>
    <w:p w:rsidR="004C384C" w:rsidRPr="00AF6D66" w:rsidRDefault="004C384C" w:rsidP="009F19C7">
      <w:pPr>
        <w:rPr>
          <w:b/>
          <w:sz w:val="24"/>
          <w:szCs w:val="24"/>
        </w:rPr>
      </w:pPr>
    </w:p>
    <w:p w:rsidR="009F19C7" w:rsidRPr="00AF6D66" w:rsidRDefault="00AB19E3" w:rsidP="009F19C7">
      <w:pPr>
        <w:rPr>
          <w:b/>
          <w:sz w:val="24"/>
          <w:szCs w:val="24"/>
        </w:rPr>
      </w:pPr>
      <w:r w:rsidRPr="00AF6D66">
        <w:rPr>
          <w:b/>
          <w:sz w:val="24"/>
          <w:szCs w:val="24"/>
        </w:rPr>
        <w:t>Srebrny Pierścień „ Zaślubin</w:t>
      </w:r>
      <w:r w:rsidR="004C384C" w:rsidRPr="00AF6D66">
        <w:rPr>
          <w:b/>
          <w:sz w:val="24"/>
          <w:szCs w:val="24"/>
        </w:rPr>
        <w:t xml:space="preserve"> Polski z morzem"</w:t>
      </w:r>
    </w:p>
    <w:p w:rsidR="004C384C" w:rsidRPr="00AF6D66" w:rsidRDefault="004C384C" w:rsidP="009F19C7"/>
    <w:p w:rsidR="001041E7" w:rsidRPr="00593790" w:rsidRDefault="00AB523E">
      <w:pPr>
        <w:pStyle w:val="Nagwek4"/>
        <w:tabs>
          <w:tab w:val="clear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 xml:space="preserve">8. </w:t>
      </w:r>
      <w:r w:rsidR="001041E7" w:rsidRPr="00593790">
        <w:rPr>
          <w:b/>
          <w:i w:val="0"/>
          <w:u w:val="none"/>
        </w:rPr>
        <w:t>Z</w:t>
      </w:r>
      <w:r w:rsidR="00593790">
        <w:rPr>
          <w:b/>
          <w:i w:val="0"/>
          <w:u w:val="none"/>
        </w:rPr>
        <w:t>głoszenia</w:t>
      </w:r>
    </w:p>
    <w:p w:rsidR="009D48D2" w:rsidRPr="00593790" w:rsidRDefault="009D48D2" w:rsidP="009D48D2"/>
    <w:p w:rsidR="001041E7" w:rsidRPr="00BF46F1" w:rsidRDefault="00AD04E1">
      <w:pPr>
        <w:pStyle w:val="Nagwek4"/>
        <w:tabs>
          <w:tab w:val="clear" w:pos="0"/>
        </w:tabs>
        <w:rPr>
          <w:b/>
          <w:i w:val="0"/>
          <w:u w:val="none"/>
        </w:rPr>
      </w:pPr>
      <w:r w:rsidRPr="00BF46F1">
        <w:rPr>
          <w:b/>
          <w:i w:val="0"/>
          <w:u w:val="none"/>
        </w:rPr>
        <w:t>proszę dokonać do 26</w:t>
      </w:r>
      <w:r w:rsidR="002108DE" w:rsidRPr="00BF46F1">
        <w:rPr>
          <w:b/>
          <w:i w:val="0"/>
          <w:u w:val="none"/>
        </w:rPr>
        <w:t>.01.2019</w:t>
      </w:r>
      <w:r w:rsidR="001041E7" w:rsidRPr="00BF46F1">
        <w:rPr>
          <w:b/>
          <w:i w:val="0"/>
          <w:u w:val="none"/>
        </w:rPr>
        <w:t xml:space="preserve"> r.</w:t>
      </w:r>
      <w:r w:rsidR="00980111" w:rsidRPr="00BF46F1">
        <w:rPr>
          <w:b/>
          <w:i w:val="0"/>
          <w:u w:val="none"/>
        </w:rPr>
        <w:t xml:space="preserve"> na druku załączonym do regulaminu</w:t>
      </w:r>
      <w:r w:rsidR="001041E7" w:rsidRPr="00BF46F1">
        <w:rPr>
          <w:b/>
          <w:i w:val="0"/>
          <w:u w:val="none"/>
        </w:rPr>
        <w:t xml:space="preserve"> </w:t>
      </w:r>
      <w:r w:rsidR="00441B5C">
        <w:rPr>
          <w:b/>
          <w:i w:val="0"/>
          <w:u w:val="none"/>
        </w:rPr>
        <w:t>, MIX na oddzielnej liście</w:t>
      </w:r>
    </w:p>
    <w:p w:rsidR="00476937" w:rsidRPr="00BF46F1" w:rsidRDefault="00476937" w:rsidP="00476937"/>
    <w:p w:rsidR="0002195B" w:rsidRPr="007C1398" w:rsidRDefault="0002195B" w:rsidP="009D48D2">
      <w:pPr>
        <w:rPr>
          <w:b/>
          <w:sz w:val="24"/>
          <w:szCs w:val="24"/>
        </w:rPr>
      </w:pPr>
      <w:r w:rsidRPr="007C1398">
        <w:rPr>
          <w:b/>
          <w:sz w:val="24"/>
          <w:szCs w:val="24"/>
        </w:rPr>
        <w:t xml:space="preserve">e-mail: </w:t>
      </w:r>
      <w:r w:rsidR="00920771" w:rsidRPr="007C1398">
        <w:rPr>
          <w:b/>
          <w:color w:val="000099"/>
          <w:sz w:val="24"/>
          <w:szCs w:val="24"/>
          <w:u w:val="single"/>
        </w:rPr>
        <w:t>klubgrot@wp</w:t>
      </w:r>
      <w:r w:rsidR="004B0C23" w:rsidRPr="007C1398">
        <w:rPr>
          <w:b/>
          <w:color w:val="000099"/>
          <w:sz w:val="24"/>
          <w:szCs w:val="24"/>
          <w:u w:val="single"/>
        </w:rPr>
        <w:t>.pl</w:t>
      </w:r>
      <w:r w:rsidRPr="007C1398">
        <w:rPr>
          <w:b/>
          <w:sz w:val="24"/>
          <w:szCs w:val="24"/>
        </w:rPr>
        <w:t xml:space="preserve">  </w:t>
      </w:r>
    </w:p>
    <w:p w:rsidR="006E1606" w:rsidRPr="00AF6D66" w:rsidRDefault="006E1606" w:rsidP="00215CE8">
      <w:pPr>
        <w:tabs>
          <w:tab w:val="left" w:pos="851"/>
        </w:tabs>
        <w:rPr>
          <w:sz w:val="24"/>
        </w:rPr>
      </w:pPr>
    </w:p>
    <w:p w:rsidR="00215CE8" w:rsidRPr="00AF6D66" w:rsidRDefault="00215CE8" w:rsidP="00215CE8">
      <w:pPr>
        <w:tabs>
          <w:tab w:val="left" w:pos="851"/>
        </w:tabs>
        <w:rPr>
          <w:sz w:val="24"/>
        </w:rPr>
      </w:pPr>
    </w:p>
    <w:p w:rsidR="001041E7" w:rsidRPr="00AB523E" w:rsidRDefault="00215CE8" w:rsidP="00E854E6">
      <w:pPr>
        <w:rPr>
          <w:b/>
          <w:sz w:val="24"/>
        </w:rPr>
      </w:pPr>
      <w:r w:rsidRPr="00AF6D66">
        <w:rPr>
          <w:sz w:val="24"/>
        </w:rPr>
        <w:tab/>
      </w:r>
      <w:r w:rsidR="00AB523E" w:rsidRPr="00593790">
        <w:rPr>
          <w:b/>
          <w:sz w:val="24"/>
        </w:rPr>
        <w:t xml:space="preserve">9. </w:t>
      </w:r>
      <w:r w:rsidR="00E854E6" w:rsidRPr="00593790">
        <w:rPr>
          <w:b/>
          <w:iCs/>
          <w:sz w:val="24"/>
        </w:rPr>
        <w:t>K</w:t>
      </w:r>
      <w:r w:rsidR="00593790">
        <w:rPr>
          <w:b/>
          <w:iCs/>
          <w:sz w:val="24"/>
        </w:rPr>
        <w:t>oszty</w:t>
      </w:r>
      <w:r w:rsidR="007D6F4A">
        <w:rPr>
          <w:b/>
          <w:iCs/>
          <w:sz w:val="24"/>
        </w:rPr>
        <w:t xml:space="preserve"> </w:t>
      </w:r>
      <w:r w:rsidR="00593790">
        <w:rPr>
          <w:b/>
          <w:iCs/>
          <w:sz w:val="24"/>
        </w:rPr>
        <w:t>uczestnictwa</w:t>
      </w:r>
      <w:r w:rsidR="001041E7" w:rsidRPr="00AB523E">
        <w:rPr>
          <w:b/>
          <w:iCs/>
          <w:sz w:val="24"/>
        </w:rPr>
        <w:t>:</w:t>
      </w:r>
    </w:p>
    <w:p w:rsidR="00B8056C" w:rsidRPr="00AF6D66" w:rsidRDefault="00B8056C">
      <w:pPr>
        <w:numPr>
          <w:ilvl w:val="1"/>
          <w:numId w:val="2"/>
        </w:numPr>
        <w:tabs>
          <w:tab w:val="left" w:pos="2433"/>
          <w:tab w:val="left" w:pos="2835"/>
          <w:tab w:val="left" w:pos="3969"/>
        </w:tabs>
        <w:rPr>
          <w:sz w:val="24"/>
        </w:rPr>
      </w:pPr>
      <w:r w:rsidRPr="00AF6D66">
        <w:rPr>
          <w:sz w:val="24"/>
        </w:rPr>
        <w:t>Startowe wg stawek ustalonych przez PZSS</w:t>
      </w:r>
    </w:p>
    <w:p w:rsidR="00592ED4" w:rsidRPr="00AF6D66" w:rsidRDefault="00101A40">
      <w:pPr>
        <w:numPr>
          <w:ilvl w:val="1"/>
          <w:numId w:val="2"/>
        </w:numPr>
        <w:tabs>
          <w:tab w:val="left" w:pos="2433"/>
          <w:tab w:val="left" w:pos="2835"/>
          <w:tab w:val="left" w:pos="3969"/>
        </w:tabs>
        <w:rPr>
          <w:sz w:val="24"/>
        </w:rPr>
      </w:pPr>
      <w:r w:rsidRPr="00AF6D66">
        <w:rPr>
          <w:sz w:val="24"/>
        </w:rPr>
        <w:t>Zakwaterowanie i wyżywienie:</w:t>
      </w:r>
      <w:r w:rsidR="007D6F4A">
        <w:rPr>
          <w:sz w:val="24"/>
        </w:rPr>
        <w:t xml:space="preserve"> Hotel Delfin i inne w pobliżu</w:t>
      </w:r>
    </w:p>
    <w:p w:rsidR="00680952" w:rsidRPr="00BF46F1" w:rsidRDefault="00680952" w:rsidP="00EC1655">
      <w:pPr>
        <w:tabs>
          <w:tab w:val="left" w:pos="2835"/>
          <w:tab w:val="left" w:pos="3969"/>
        </w:tabs>
        <w:rPr>
          <w:sz w:val="24"/>
        </w:rPr>
      </w:pPr>
    </w:p>
    <w:p w:rsidR="00680952" w:rsidRPr="00592ED4" w:rsidRDefault="00680952" w:rsidP="00EC1655">
      <w:pPr>
        <w:tabs>
          <w:tab w:val="left" w:pos="2835"/>
          <w:tab w:val="left" w:pos="3969"/>
        </w:tabs>
        <w:rPr>
          <w:sz w:val="24"/>
        </w:rPr>
        <w:sectPr w:rsidR="00680952" w:rsidRPr="00592ED4" w:rsidSect="00D6674B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  <w:r>
        <w:rPr>
          <w:b/>
          <w:color w:val="1F497D"/>
          <w:sz w:val="24"/>
        </w:rPr>
        <w:t xml:space="preserve">                            </w:t>
      </w:r>
    </w:p>
    <w:p w:rsidR="0025589D" w:rsidRPr="00293674" w:rsidRDefault="00D6674B" w:rsidP="0025589D">
      <w:pPr>
        <w:tabs>
          <w:tab w:val="right" w:pos="15834"/>
        </w:tabs>
        <w:ind w:left="1416" w:firstLine="708"/>
        <w:rPr>
          <w:rFonts w:cs="Arial"/>
          <w:b/>
          <w:sz w:val="28"/>
          <w:szCs w:val="28"/>
        </w:rPr>
      </w:pPr>
      <w:r w:rsidRPr="001740B7">
        <w:rPr>
          <w:i/>
          <w:sz w:val="16"/>
          <w:szCs w:val="16"/>
        </w:rPr>
        <w:lastRenderedPageBreak/>
        <w:t xml:space="preserve"> </w:t>
      </w:r>
      <w:r w:rsidR="0025589D" w:rsidRPr="00C64366">
        <w:rPr>
          <w:rFonts w:cs="Arial"/>
          <w:b/>
          <w:sz w:val="28"/>
          <w:szCs w:val="28"/>
        </w:rPr>
        <w:t xml:space="preserve">ZGŁOSZENIE </w:t>
      </w:r>
      <w:r w:rsidR="007D6F4A">
        <w:rPr>
          <w:rFonts w:cs="Arial"/>
          <w:b/>
          <w:sz w:val="28"/>
          <w:szCs w:val="28"/>
        </w:rPr>
        <w:t xml:space="preserve"> DO ZAWODÓW  KLASYFIKACYJNYCH  </w:t>
      </w:r>
      <w:r w:rsidR="0025589D" w:rsidRPr="00C64366">
        <w:rPr>
          <w:rFonts w:cs="Arial"/>
          <w:b/>
          <w:sz w:val="28"/>
          <w:szCs w:val="28"/>
        </w:rPr>
        <w:t xml:space="preserve">  „ZAŚLUBINY  Z  MORZEM”  -  Puck  20</w:t>
      </w:r>
      <w:r w:rsidR="0025589D">
        <w:rPr>
          <w:rFonts w:cs="Arial"/>
          <w:b/>
          <w:sz w:val="28"/>
          <w:szCs w:val="28"/>
        </w:rPr>
        <w:t>19</w:t>
      </w:r>
    </w:p>
    <w:p w:rsidR="0025589D" w:rsidRPr="00C64366" w:rsidRDefault="0025589D" w:rsidP="0025589D">
      <w:pPr>
        <w:ind w:left="426"/>
        <w:rPr>
          <w:rFonts w:cs="Arial"/>
          <w:i/>
          <w:sz w:val="16"/>
          <w:szCs w:val="16"/>
        </w:rPr>
      </w:pPr>
      <w:r w:rsidRPr="00C64366">
        <w:rPr>
          <w:rFonts w:cs="Arial"/>
          <w:i/>
          <w:sz w:val="16"/>
          <w:szCs w:val="16"/>
        </w:rPr>
        <w:t xml:space="preserve">    </w:t>
      </w:r>
    </w:p>
    <w:p w:rsidR="0025589D" w:rsidRPr="00C64366" w:rsidRDefault="00220791" w:rsidP="0025589D">
      <w:pPr>
        <w:ind w:left="426"/>
        <w:rPr>
          <w:rFonts w:cs="Arial"/>
          <w:i/>
          <w:sz w:val="16"/>
          <w:szCs w:val="16"/>
        </w:rPr>
      </w:pPr>
      <w:r w:rsidRPr="00220791">
        <w:rPr>
          <w:rFonts w:cs="Arial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63.3pt;margin-top:8.35pt;width:465pt;height:0;z-index:2" o:connectortype="straight" strokeweight=".25pt">
            <v:stroke dashstyle="1 1" endcap="round"/>
          </v:shape>
        </w:pict>
      </w:r>
      <w:r w:rsidRPr="00220791">
        <w:rPr>
          <w:rFonts w:cs="Arial"/>
          <w:noProof/>
          <w:sz w:val="28"/>
          <w:szCs w:val="28"/>
          <w:lang w:eastAsia="pl-PL"/>
        </w:rPr>
        <w:pict>
          <v:shape id="_x0000_s1036" type="#_x0000_t32" style="position:absolute;left:0;text-align:left;margin-left:21.05pt;margin-top:7.6pt;width:159.75pt;height:0;z-index:1" o:connectortype="straight" strokeweight=".25pt">
            <v:stroke dashstyle="1 1" endcap="round"/>
          </v:shape>
        </w:pict>
      </w:r>
    </w:p>
    <w:p w:rsidR="0025589D" w:rsidRDefault="0025589D" w:rsidP="0025589D">
      <w:pPr>
        <w:ind w:left="426"/>
        <w:rPr>
          <w:rFonts w:cs="Arial"/>
          <w:i/>
          <w:sz w:val="16"/>
          <w:szCs w:val="16"/>
        </w:rPr>
      </w:pPr>
      <w:r w:rsidRPr="00C64366">
        <w:rPr>
          <w:rFonts w:cs="Arial"/>
          <w:i/>
          <w:sz w:val="16"/>
          <w:szCs w:val="16"/>
        </w:rPr>
        <w:t xml:space="preserve">   </w:t>
      </w:r>
      <w:r w:rsidR="00AD04E1">
        <w:rPr>
          <w:rFonts w:cs="Arial"/>
          <w:i/>
          <w:sz w:val="16"/>
          <w:szCs w:val="16"/>
        </w:rPr>
        <w:t xml:space="preserve">     </w:t>
      </w:r>
      <w:r w:rsidRPr="00C64366"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                                        </w:t>
      </w:r>
      <w:r w:rsidRPr="00C64366">
        <w:rPr>
          <w:rFonts w:cs="Arial"/>
          <w:i/>
          <w:sz w:val="16"/>
          <w:szCs w:val="16"/>
        </w:rPr>
        <w:t xml:space="preserve">nazwa  Klubu </w:t>
      </w:r>
    </w:p>
    <w:p w:rsidR="0025589D" w:rsidRPr="00C64366" w:rsidRDefault="0025589D" w:rsidP="0025589D">
      <w:pPr>
        <w:ind w:left="426"/>
        <w:rPr>
          <w:rFonts w:cs="Arial"/>
          <w:i/>
          <w:sz w:val="16"/>
          <w:szCs w:val="16"/>
        </w:rPr>
      </w:pPr>
    </w:p>
    <w:tbl>
      <w:tblPr>
        <w:tblW w:w="152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3718"/>
        <w:gridCol w:w="784"/>
        <w:gridCol w:w="496"/>
        <w:gridCol w:w="437"/>
        <w:gridCol w:w="425"/>
        <w:gridCol w:w="567"/>
        <w:gridCol w:w="425"/>
        <w:gridCol w:w="567"/>
        <w:gridCol w:w="517"/>
        <w:gridCol w:w="497"/>
        <w:gridCol w:w="404"/>
        <w:gridCol w:w="567"/>
        <w:gridCol w:w="425"/>
        <w:gridCol w:w="567"/>
        <w:gridCol w:w="851"/>
        <w:gridCol w:w="850"/>
        <w:gridCol w:w="737"/>
        <w:gridCol w:w="10"/>
        <w:gridCol w:w="812"/>
        <w:gridCol w:w="993"/>
      </w:tblGrid>
      <w:tr w:rsidR="00B83E36" w:rsidRPr="00B83E36" w:rsidTr="00B83E36">
        <w:trPr>
          <w:trHeight w:val="324"/>
        </w:trPr>
        <w:tc>
          <w:tcPr>
            <w:tcW w:w="627" w:type="dxa"/>
            <w:vMerge w:val="restart"/>
            <w:shd w:val="clear" w:color="auto" w:fill="auto"/>
          </w:tcPr>
          <w:p w:rsidR="00522395" w:rsidRPr="00B83E36" w:rsidRDefault="00522395" w:rsidP="00B83E36">
            <w:pPr>
              <w:jc w:val="center"/>
              <w:rPr>
                <w:rFonts w:cs="Arial"/>
                <w:b/>
                <w:caps/>
              </w:rPr>
            </w:pPr>
            <w:r w:rsidRPr="00B83E36">
              <w:rPr>
                <w:rFonts w:cs="Arial"/>
                <w:b/>
                <w:caps/>
              </w:rPr>
              <w:t>Lp.</w:t>
            </w:r>
          </w:p>
        </w:tc>
        <w:tc>
          <w:tcPr>
            <w:tcW w:w="3718" w:type="dxa"/>
            <w:vMerge w:val="restart"/>
            <w:shd w:val="clear" w:color="auto" w:fill="auto"/>
          </w:tcPr>
          <w:p w:rsidR="00522395" w:rsidRPr="00B83E36" w:rsidRDefault="00522395" w:rsidP="00B83E36">
            <w:pPr>
              <w:jc w:val="center"/>
              <w:rPr>
                <w:rFonts w:cs="Arial"/>
                <w:b/>
                <w:caps/>
              </w:rPr>
            </w:pPr>
            <w:r w:rsidRPr="00B83E36">
              <w:rPr>
                <w:rFonts w:cs="Arial"/>
                <w:b/>
                <w:caps/>
              </w:rPr>
              <w:t xml:space="preserve">NAZWISKO  I  IMIĘ  </w:t>
            </w:r>
          </w:p>
          <w:p w:rsidR="00522395" w:rsidRPr="00B83E36" w:rsidRDefault="00522395" w:rsidP="00B83E36">
            <w:pPr>
              <w:jc w:val="center"/>
              <w:rPr>
                <w:rFonts w:cs="Arial"/>
                <w:b/>
                <w:caps/>
              </w:rPr>
            </w:pPr>
            <w:r w:rsidRPr="00B83E36">
              <w:rPr>
                <w:rFonts w:cs="Arial"/>
                <w:b/>
                <w:caps/>
              </w:rPr>
              <w:t>ZAWODNICZKI - ZAWODNIKA</w:t>
            </w:r>
          </w:p>
        </w:tc>
        <w:tc>
          <w:tcPr>
            <w:tcW w:w="784" w:type="dxa"/>
            <w:vMerge w:val="restart"/>
            <w:shd w:val="clear" w:color="auto" w:fill="auto"/>
          </w:tcPr>
          <w:p w:rsidR="00522395" w:rsidRPr="00B83E36" w:rsidRDefault="00522395" w:rsidP="00B83E36">
            <w:pPr>
              <w:jc w:val="center"/>
              <w:rPr>
                <w:rFonts w:cs="Arial"/>
                <w:b/>
                <w:caps/>
              </w:rPr>
            </w:pPr>
            <w:r w:rsidRPr="00B83E36">
              <w:rPr>
                <w:rFonts w:cs="Arial"/>
                <w:b/>
                <w:caps/>
              </w:rPr>
              <w:t>ROK</w:t>
            </w:r>
          </w:p>
          <w:p w:rsidR="00522395" w:rsidRPr="00B83E36" w:rsidRDefault="00522395" w:rsidP="00B83E36">
            <w:pPr>
              <w:jc w:val="center"/>
              <w:rPr>
                <w:rFonts w:cs="Arial"/>
                <w:b/>
                <w:caps/>
              </w:rPr>
            </w:pPr>
            <w:r w:rsidRPr="00B83E36">
              <w:rPr>
                <w:rFonts w:cs="Arial"/>
                <w:b/>
                <w:caps/>
              </w:rPr>
              <w:t>UR.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522395" w:rsidRPr="00B83E36" w:rsidRDefault="00522395" w:rsidP="00B83E36">
            <w:pPr>
              <w:jc w:val="center"/>
              <w:rPr>
                <w:rFonts w:cs="Arial"/>
                <w:b/>
                <w:caps/>
                <w:sz w:val="14"/>
                <w:szCs w:val="14"/>
              </w:rPr>
            </w:pPr>
          </w:p>
          <w:p w:rsidR="00522395" w:rsidRPr="00B83E36" w:rsidRDefault="00522395" w:rsidP="00B83E36">
            <w:pPr>
              <w:jc w:val="center"/>
              <w:rPr>
                <w:rFonts w:cs="Arial"/>
                <w:b/>
                <w:caps/>
                <w:sz w:val="14"/>
                <w:szCs w:val="14"/>
              </w:rPr>
            </w:pPr>
            <w:r w:rsidRPr="00B83E36">
              <w:rPr>
                <w:rFonts w:cs="Arial"/>
                <w:b/>
                <w:caps/>
                <w:sz w:val="14"/>
                <w:szCs w:val="14"/>
              </w:rPr>
              <w:t xml:space="preserve">SENIORKI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22395" w:rsidRPr="00B83E36" w:rsidRDefault="00522395" w:rsidP="00B83E36">
            <w:pPr>
              <w:ind w:left="-137"/>
              <w:jc w:val="center"/>
              <w:rPr>
                <w:rFonts w:cs="Arial"/>
                <w:b/>
                <w:caps/>
                <w:sz w:val="14"/>
                <w:szCs w:val="14"/>
              </w:rPr>
            </w:pPr>
          </w:p>
          <w:p w:rsidR="00522395" w:rsidRPr="00B83E36" w:rsidRDefault="00522395" w:rsidP="00B83E36">
            <w:pPr>
              <w:ind w:left="-137"/>
              <w:jc w:val="center"/>
              <w:rPr>
                <w:rFonts w:cs="Arial"/>
                <w:b/>
                <w:caps/>
                <w:sz w:val="14"/>
                <w:szCs w:val="14"/>
              </w:rPr>
            </w:pPr>
            <w:r w:rsidRPr="00B83E36">
              <w:rPr>
                <w:rFonts w:cs="Arial"/>
                <w:b/>
                <w:caps/>
                <w:sz w:val="14"/>
                <w:szCs w:val="14"/>
              </w:rPr>
              <w:t>SENIORZY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22395" w:rsidRPr="00B83E36" w:rsidRDefault="00522395" w:rsidP="00DE120D">
            <w:pPr>
              <w:rPr>
                <w:rFonts w:cs="Arial"/>
                <w:b/>
                <w:caps/>
                <w:sz w:val="14"/>
                <w:szCs w:val="14"/>
              </w:rPr>
            </w:pPr>
          </w:p>
          <w:p w:rsidR="00522395" w:rsidRPr="00B83E36" w:rsidRDefault="00522395" w:rsidP="00DE120D">
            <w:pPr>
              <w:rPr>
                <w:rFonts w:cs="Arial"/>
                <w:b/>
                <w:caps/>
                <w:sz w:val="14"/>
                <w:szCs w:val="14"/>
              </w:rPr>
            </w:pPr>
            <w:r w:rsidRPr="00B83E36">
              <w:rPr>
                <w:rFonts w:cs="Arial"/>
                <w:b/>
                <w:caps/>
                <w:sz w:val="14"/>
                <w:szCs w:val="14"/>
              </w:rPr>
              <w:t>JUNIORKI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522395" w:rsidRPr="00B83E36" w:rsidRDefault="00522395" w:rsidP="00DE120D">
            <w:pPr>
              <w:rPr>
                <w:rFonts w:cs="Arial"/>
                <w:b/>
                <w:caps/>
                <w:sz w:val="14"/>
                <w:szCs w:val="14"/>
              </w:rPr>
            </w:pPr>
          </w:p>
          <w:p w:rsidR="00522395" w:rsidRPr="00B83E36" w:rsidRDefault="00522395" w:rsidP="00DE120D">
            <w:pPr>
              <w:rPr>
                <w:rFonts w:cs="Arial"/>
                <w:b/>
                <w:caps/>
                <w:sz w:val="14"/>
                <w:szCs w:val="14"/>
              </w:rPr>
            </w:pPr>
            <w:r w:rsidRPr="00B83E36">
              <w:rPr>
                <w:rFonts w:cs="Arial"/>
                <w:b/>
                <w:caps/>
                <w:sz w:val="14"/>
                <w:szCs w:val="14"/>
              </w:rPr>
              <w:t>JUNIORZY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522395" w:rsidRPr="00B83E36" w:rsidRDefault="00522395" w:rsidP="00B83E36">
            <w:pPr>
              <w:jc w:val="center"/>
              <w:rPr>
                <w:rFonts w:cs="Arial"/>
                <w:b/>
                <w:caps/>
                <w:sz w:val="14"/>
                <w:szCs w:val="14"/>
              </w:rPr>
            </w:pPr>
            <w:r w:rsidRPr="00B83E36">
              <w:rPr>
                <w:rFonts w:cs="Arial"/>
                <w:b/>
                <w:caps/>
                <w:sz w:val="14"/>
                <w:szCs w:val="14"/>
              </w:rPr>
              <w:t>MŁODZI-CZKI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22395" w:rsidRPr="00B83E36" w:rsidRDefault="00E2732A" w:rsidP="00B83E36">
            <w:pPr>
              <w:jc w:val="center"/>
              <w:rPr>
                <w:rFonts w:cs="Arial"/>
                <w:b/>
                <w:caps/>
                <w:sz w:val="14"/>
                <w:szCs w:val="14"/>
              </w:rPr>
            </w:pPr>
            <w:proofErr w:type="spellStart"/>
            <w:r w:rsidRPr="00B83E36">
              <w:rPr>
                <w:rFonts w:cs="Arial"/>
                <w:b/>
                <w:caps/>
                <w:sz w:val="14"/>
                <w:szCs w:val="14"/>
              </w:rPr>
              <w:t>MŁODZI-CY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  <w:b/>
                <w:caps/>
                <w:sz w:val="14"/>
                <w:szCs w:val="14"/>
              </w:rPr>
            </w:pPr>
          </w:p>
          <w:p w:rsidR="00522395" w:rsidRPr="00B83E36" w:rsidRDefault="00522395" w:rsidP="00B83E36">
            <w:pPr>
              <w:jc w:val="center"/>
              <w:rPr>
                <w:rFonts w:cs="Arial"/>
                <w:b/>
                <w:caps/>
                <w:sz w:val="14"/>
                <w:szCs w:val="14"/>
              </w:rPr>
            </w:pPr>
            <w:r w:rsidRPr="00B83E36">
              <w:rPr>
                <w:rFonts w:cs="Arial"/>
                <w:b/>
                <w:caps/>
                <w:sz w:val="14"/>
                <w:szCs w:val="14"/>
              </w:rPr>
              <w:t>NOCLEGI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  <w:b/>
                <w:caps/>
                <w:sz w:val="14"/>
                <w:szCs w:val="14"/>
              </w:rPr>
            </w:pPr>
          </w:p>
          <w:p w:rsidR="00522395" w:rsidRPr="00B83E36" w:rsidRDefault="00522395" w:rsidP="00B83E36">
            <w:pPr>
              <w:jc w:val="center"/>
              <w:rPr>
                <w:rFonts w:cs="Arial"/>
                <w:b/>
                <w:caps/>
                <w:sz w:val="14"/>
                <w:szCs w:val="14"/>
              </w:rPr>
            </w:pPr>
            <w:r w:rsidRPr="00B83E36">
              <w:rPr>
                <w:rFonts w:cs="Arial"/>
                <w:b/>
                <w:caps/>
                <w:sz w:val="14"/>
                <w:szCs w:val="14"/>
              </w:rPr>
              <w:t>WYŻYWIENIE</w:t>
            </w:r>
          </w:p>
        </w:tc>
        <w:tc>
          <w:tcPr>
            <w:tcW w:w="993" w:type="dxa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  <w:b/>
                <w:caps/>
                <w:sz w:val="14"/>
                <w:szCs w:val="14"/>
              </w:rPr>
            </w:pPr>
          </w:p>
          <w:p w:rsidR="00522395" w:rsidRPr="00B83E36" w:rsidRDefault="00522395" w:rsidP="00B83E36">
            <w:pPr>
              <w:jc w:val="center"/>
              <w:rPr>
                <w:rFonts w:cs="Arial"/>
                <w:b/>
                <w:caps/>
                <w:sz w:val="14"/>
                <w:szCs w:val="14"/>
              </w:rPr>
            </w:pPr>
            <w:r w:rsidRPr="00B83E36">
              <w:rPr>
                <w:rFonts w:cs="Arial"/>
                <w:b/>
                <w:caps/>
                <w:sz w:val="14"/>
                <w:szCs w:val="14"/>
              </w:rPr>
              <w:t>UWAGI</w:t>
            </w:r>
          </w:p>
        </w:tc>
      </w:tr>
      <w:tr w:rsidR="00B83E36" w:rsidRPr="00B83E36" w:rsidTr="00B83E36">
        <w:trPr>
          <w:trHeight w:val="1134"/>
        </w:trPr>
        <w:tc>
          <w:tcPr>
            <w:tcW w:w="627" w:type="dxa"/>
            <w:vMerge/>
            <w:shd w:val="clear" w:color="auto" w:fill="auto"/>
          </w:tcPr>
          <w:p w:rsidR="00522395" w:rsidRPr="00B83E36" w:rsidRDefault="00522395" w:rsidP="00AA2EC7">
            <w:pPr>
              <w:rPr>
                <w:rFonts w:cs="Arial"/>
                <w:b/>
              </w:rPr>
            </w:pPr>
          </w:p>
        </w:tc>
        <w:tc>
          <w:tcPr>
            <w:tcW w:w="3718" w:type="dxa"/>
            <w:vMerge/>
            <w:shd w:val="clear" w:color="auto" w:fill="auto"/>
          </w:tcPr>
          <w:p w:rsidR="00522395" w:rsidRPr="00B83E36" w:rsidRDefault="00522395" w:rsidP="00AA2EC7">
            <w:pPr>
              <w:rPr>
                <w:rFonts w:cs="Arial"/>
                <w:b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522395" w:rsidRPr="00B83E36" w:rsidRDefault="00522395" w:rsidP="00AA2EC7">
            <w:pPr>
              <w:rPr>
                <w:rFonts w:cs="Arial"/>
                <w:b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522395" w:rsidRPr="00B83E36" w:rsidRDefault="00522395" w:rsidP="00B83E36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B83E36">
              <w:rPr>
                <w:rFonts w:cs="Arial"/>
                <w:b/>
                <w:spacing w:val="-4"/>
              </w:rPr>
              <w:t>KPN - 60</w:t>
            </w:r>
          </w:p>
        </w:tc>
        <w:tc>
          <w:tcPr>
            <w:tcW w:w="437" w:type="dxa"/>
            <w:shd w:val="clear" w:color="auto" w:fill="auto"/>
            <w:textDirection w:val="btLr"/>
          </w:tcPr>
          <w:p w:rsidR="00522395" w:rsidRPr="00B83E36" w:rsidRDefault="00522395" w:rsidP="00B83E36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B83E36">
              <w:rPr>
                <w:rFonts w:cs="Arial"/>
                <w:b/>
                <w:spacing w:val="-4"/>
              </w:rPr>
              <w:t>PPN - 60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22395" w:rsidRPr="00B83E36" w:rsidRDefault="00522395" w:rsidP="00B83E36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B83E36">
              <w:rPr>
                <w:rFonts w:cs="Arial"/>
                <w:b/>
                <w:spacing w:val="-4"/>
              </w:rPr>
              <w:t>KPN – 60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22395" w:rsidRPr="00B83E36" w:rsidRDefault="00522395" w:rsidP="00B83E36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B83E36">
              <w:rPr>
                <w:rFonts w:cs="Arial"/>
                <w:b/>
                <w:spacing w:val="-4"/>
              </w:rPr>
              <w:t>PPN - 60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22395" w:rsidRPr="00B83E36" w:rsidRDefault="00522395" w:rsidP="00B83E36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B83E36">
              <w:rPr>
                <w:rFonts w:cs="Arial"/>
                <w:b/>
                <w:spacing w:val="-4"/>
              </w:rPr>
              <w:t>KPN - 60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22395" w:rsidRPr="00B83E36" w:rsidRDefault="00522395" w:rsidP="00B83E36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B83E36">
              <w:rPr>
                <w:rFonts w:cs="Arial"/>
                <w:b/>
                <w:spacing w:val="-4"/>
              </w:rPr>
              <w:t>PPN - 60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:rsidR="00522395" w:rsidRPr="00B83E36" w:rsidRDefault="00522395" w:rsidP="00B83E36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B83E36">
              <w:rPr>
                <w:rFonts w:cs="Arial"/>
                <w:b/>
                <w:spacing w:val="-4"/>
              </w:rPr>
              <w:t>KPN – 60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522395" w:rsidRPr="00B83E36" w:rsidRDefault="00522395" w:rsidP="00B83E36">
            <w:pPr>
              <w:ind w:left="57" w:right="113"/>
              <w:jc w:val="center"/>
              <w:rPr>
                <w:rFonts w:cs="Arial"/>
                <w:b/>
                <w:spacing w:val="-4"/>
              </w:rPr>
            </w:pPr>
            <w:r w:rsidRPr="00B83E36">
              <w:rPr>
                <w:rFonts w:cs="Arial"/>
                <w:b/>
                <w:spacing w:val="-4"/>
              </w:rPr>
              <w:t>PPN - 60</w:t>
            </w:r>
          </w:p>
        </w:tc>
        <w:tc>
          <w:tcPr>
            <w:tcW w:w="404" w:type="dxa"/>
            <w:shd w:val="clear" w:color="auto" w:fill="auto"/>
            <w:textDirection w:val="btLr"/>
          </w:tcPr>
          <w:p w:rsidR="00522395" w:rsidRPr="00B83E36" w:rsidRDefault="00522395" w:rsidP="00B83E36">
            <w:pPr>
              <w:ind w:left="113" w:right="113"/>
              <w:jc w:val="center"/>
              <w:rPr>
                <w:rFonts w:cs="Arial"/>
                <w:b/>
              </w:rPr>
            </w:pPr>
            <w:r w:rsidRPr="00B83E36">
              <w:rPr>
                <w:rFonts w:cs="Arial"/>
                <w:b/>
                <w:spacing w:val="-4"/>
              </w:rPr>
              <w:t>KPN - 40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22395" w:rsidRPr="00B83E36" w:rsidRDefault="00522395" w:rsidP="00B83E36">
            <w:pPr>
              <w:ind w:left="113" w:right="113"/>
              <w:jc w:val="center"/>
              <w:rPr>
                <w:rFonts w:cs="Arial"/>
                <w:b/>
              </w:rPr>
            </w:pPr>
            <w:r w:rsidRPr="00B83E36">
              <w:rPr>
                <w:rFonts w:cs="Arial"/>
                <w:b/>
                <w:spacing w:val="-4"/>
              </w:rPr>
              <w:t>PPN - 40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22395" w:rsidRPr="00B83E36" w:rsidRDefault="00522395" w:rsidP="00B83E36">
            <w:pPr>
              <w:ind w:left="113" w:right="113"/>
              <w:jc w:val="center"/>
              <w:rPr>
                <w:rFonts w:cs="Arial"/>
                <w:b/>
              </w:rPr>
            </w:pPr>
            <w:r w:rsidRPr="00B83E36">
              <w:rPr>
                <w:rFonts w:cs="Arial"/>
                <w:b/>
                <w:spacing w:val="-4"/>
              </w:rPr>
              <w:t>KPN - 40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22395" w:rsidRPr="00B83E36" w:rsidRDefault="00522395" w:rsidP="00B83E36">
            <w:pPr>
              <w:ind w:left="113" w:right="113"/>
              <w:jc w:val="center"/>
              <w:rPr>
                <w:rFonts w:cs="Arial"/>
                <w:b/>
              </w:rPr>
            </w:pPr>
            <w:r w:rsidRPr="00B83E36">
              <w:rPr>
                <w:rFonts w:cs="Arial"/>
                <w:b/>
                <w:spacing w:val="-4"/>
              </w:rPr>
              <w:t>PPN - 40</w:t>
            </w:r>
          </w:p>
        </w:tc>
        <w:tc>
          <w:tcPr>
            <w:tcW w:w="851" w:type="dxa"/>
            <w:shd w:val="clear" w:color="auto" w:fill="auto"/>
          </w:tcPr>
          <w:p w:rsidR="00522395" w:rsidRPr="00B83E36" w:rsidRDefault="00E2732A" w:rsidP="00B83E36">
            <w:pPr>
              <w:ind w:left="114"/>
              <w:jc w:val="center"/>
              <w:rPr>
                <w:rFonts w:cs="Arial"/>
                <w:b/>
              </w:rPr>
            </w:pPr>
            <w:r w:rsidRPr="00B83E36">
              <w:rPr>
                <w:rFonts w:cs="Arial"/>
                <w:b/>
              </w:rPr>
              <w:t>od</w:t>
            </w:r>
          </w:p>
        </w:tc>
        <w:tc>
          <w:tcPr>
            <w:tcW w:w="850" w:type="dxa"/>
            <w:shd w:val="clear" w:color="auto" w:fill="auto"/>
          </w:tcPr>
          <w:p w:rsidR="00522395" w:rsidRPr="00B83E36" w:rsidRDefault="00522395" w:rsidP="00B83E36">
            <w:pPr>
              <w:jc w:val="center"/>
              <w:rPr>
                <w:rFonts w:cs="Arial"/>
                <w:b/>
              </w:rPr>
            </w:pPr>
            <w:r w:rsidRPr="00B83E36">
              <w:rPr>
                <w:rFonts w:cs="Arial"/>
                <w:b/>
              </w:rPr>
              <w:t>do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522395" w:rsidRPr="00B83E36" w:rsidRDefault="00522395" w:rsidP="00B83E36">
            <w:pPr>
              <w:jc w:val="center"/>
              <w:rPr>
                <w:rFonts w:cs="Arial"/>
                <w:b/>
              </w:rPr>
            </w:pPr>
            <w:r w:rsidRPr="00B83E36">
              <w:rPr>
                <w:rFonts w:cs="Arial"/>
                <w:b/>
              </w:rPr>
              <w:t>od</w:t>
            </w:r>
          </w:p>
        </w:tc>
        <w:tc>
          <w:tcPr>
            <w:tcW w:w="812" w:type="dxa"/>
            <w:shd w:val="clear" w:color="auto" w:fill="auto"/>
          </w:tcPr>
          <w:p w:rsidR="00522395" w:rsidRPr="00B83E36" w:rsidRDefault="00522395" w:rsidP="00B83E36">
            <w:pPr>
              <w:jc w:val="center"/>
              <w:rPr>
                <w:rFonts w:cs="Arial"/>
                <w:b/>
              </w:rPr>
            </w:pPr>
            <w:r w:rsidRPr="00B83E36">
              <w:rPr>
                <w:rFonts w:cs="Arial"/>
                <w:b/>
              </w:rPr>
              <w:t>do</w:t>
            </w:r>
          </w:p>
        </w:tc>
        <w:tc>
          <w:tcPr>
            <w:tcW w:w="993" w:type="dxa"/>
            <w:shd w:val="clear" w:color="auto" w:fill="auto"/>
          </w:tcPr>
          <w:p w:rsidR="00522395" w:rsidRPr="00B83E36" w:rsidRDefault="00522395" w:rsidP="00AA2EC7">
            <w:pPr>
              <w:rPr>
                <w:rFonts w:cs="Arial"/>
                <w:b/>
              </w:rPr>
            </w:pPr>
          </w:p>
        </w:tc>
      </w:tr>
      <w:tr w:rsidR="00B83E36" w:rsidRPr="00B83E36" w:rsidTr="00B83E36">
        <w:trPr>
          <w:trHeight w:hRule="exact" w:val="340"/>
        </w:trPr>
        <w:tc>
          <w:tcPr>
            <w:tcW w:w="627" w:type="dxa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</w:tr>
      <w:tr w:rsidR="00B83E36" w:rsidRPr="00B83E36" w:rsidTr="00B83E36">
        <w:trPr>
          <w:trHeight w:hRule="exact" w:val="340"/>
        </w:trPr>
        <w:tc>
          <w:tcPr>
            <w:tcW w:w="627" w:type="dxa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</w:tr>
      <w:tr w:rsidR="00B83E36" w:rsidRPr="00B83E36" w:rsidTr="00B83E36">
        <w:trPr>
          <w:trHeight w:hRule="exact" w:val="340"/>
        </w:trPr>
        <w:tc>
          <w:tcPr>
            <w:tcW w:w="627" w:type="dxa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</w:tr>
      <w:tr w:rsidR="00B83E36" w:rsidRPr="00B83E36" w:rsidTr="00B83E36">
        <w:trPr>
          <w:trHeight w:hRule="exact" w:val="340"/>
        </w:trPr>
        <w:tc>
          <w:tcPr>
            <w:tcW w:w="627" w:type="dxa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</w:tr>
      <w:tr w:rsidR="00B83E36" w:rsidRPr="00B83E36" w:rsidTr="00B83E36">
        <w:trPr>
          <w:trHeight w:hRule="exact" w:val="340"/>
        </w:trPr>
        <w:tc>
          <w:tcPr>
            <w:tcW w:w="627" w:type="dxa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</w:tr>
      <w:tr w:rsidR="00B83E36" w:rsidRPr="00B83E36" w:rsidTr="00B83E36">
        <w:trPr>
          <w:trHeight w:hRule="exact" w:val="340"/>
        </w:trPr>
        <w:tc>
          <w:tcPr>
            <w:tcW w:w="627" w:type="dxa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</w:tr>
      <w:tr w:rsidR="00B83E36" w:rsidRPr="00B83E36" w:rsidTr="00B83E36">
        <w:trPr>
          <w:trHeight w:hRule="exact" w:val="340"/>
        </w:trPr>
        <w:tc>
          <w:tcPr>
            <w:tcW w:w="627" w:type="dxa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</w:tr>
      <w:tr w:rsidR="00B83E36" w:rsidRPr="00B83E36" w:rsidTr="00B83E36">
        <w:trPr>
          <w:trHeight w:hRule="exact" w:val="340"/>
        </w:trPr>
        <w:tc>
          <w:tcPr>
            <w:tcW w:w="627" w:type="dxa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</w:tr>
      <w:tr w:rsidR="00B83E36" w:rsidRPr="00B83E36" w:rsidTr="00B83E36">
        <w:trPr>
          <w:trHeight w:hRule="exact" w:val="340"/>
        </w:trPr>
        <w:tc>
          <w:tcPr>
            <w:tcW w:w="627" w:type="dxa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</w:tr>
      <w:tr w:rsidR="00B83E36" w:rsidRPr="00B83E36" w:rsidTr="00B83E36">
        <w:trPr>
          <w:trHeight w:hRule="exact" w:val="340"/>
        </w:trPr>
        <w:tc>
          <w:tcPr>
            <w:tcW w:w="627" w:type="dxa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</w:tr>
      <w:tr w:rsidR="00B83E36" w:rsidRPr="00B83E36" w:rsidTr="00B83E36">
        <w:trPr>
          <w:trHeight w:hRule="exact" w:val="340"/>
        </w:trPr>
        <w:tc>
          <w:tcPr>
            <w:tcW w:w="627" w:type="dxa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</w:tr>
      <w:tr w:rsidR="00B83E36" w:rsidRPr="00B83E36" w:rsidTr="00B83E36">
        <w:trPr>
          <w:trHeight w:hRule="exact" w:val="340"/>
        </w:trPr>
        <w:tc>
          <w:tcPr>
            <w:tcW w:w="627" w:type="dxa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</w:tr>
      <w:tr w:rsidR="00B83E36" w:rsidRPr="00B83E36" w:rsidTr="00B83E36">
        <w:trPr>
          <w:trHeight w:hRule="exact" w:val="340"/>
        </w:trPr>
        <w:tc>
          <w:tcPr>
            <w:tcW w:w="627" w:type="dxa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</w:tr>
      <w:tr w:rsidR="00B83E36" w:rsidRPr="00B83E36" w:rsidTr="00B83E36">
        <w:trPr>
          <w:trHeight w:hRule="exact" w:val="340"/>
        </w:trPr>
        <w:tc>
          <w:tcPr>
            <w:tcW w:w="627" w:type="dxa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</w:tr>
      <w:tr w:rsidR="00B83E36" w:rsidRPr="00B83E36" w:rsidTr="00B83E36">
        <w:trPr>
          <w:trHeight w:hRule="exact" w:val="340"/>
        </w:trPr>
        <w:tc>
          <w:tcPr>
            <w:tcW w:w="627" w:type="dxa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</w:tr>
      <w:tr w:rsidR="00B83E36" w:rsidRPr="00B83E36" w:rsidTr="00B83E36">
        <w:trPr>
          <w:trHeight w:hRule="exact" w:val="340"/>
        </w:trPr>
        <w:tc>
          <w:tcPr>
            <w:tcW w:w="627" w:type="dxa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</w:tr>
      <w:tr w:rsidR="00B83E36" w:rsidRPr="00B83E36" w:rsidTr="00B83E36">
        <w:trPr>
          <w:trHeight w:hRule="exact" w:val="340"/>
        </w:trPr>
        <w:tc>
          <w:tcPr>
            <w:tcW w:w="627" w:type="dxa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</w:tr>
      <w:tr w:rsidR="00B83E36" w:rsidRPr="00B83E36" w:rsidTr="00B83E36">
        <w:trPr>
          <w:trHeight w:hRule="exact" w:val="340"/>
        </w:trPr>
        <w:tc>
          <w:tcPr>
            <w:tcW w:w="627" w:type="dxa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</w:tr>
      <w:tr w:rsidR="00B83E36" w:rsidRPr="00B83E36" w:rsidTr="00B83E36">
        <w:trPr>
          <w:trHeight w:hRule="exact" w:val="340"/>
        </w:trPr>
        <w:tc>
          <w:tcPr>
            <w:tcW w:w="627" w:type="dxa"/>
            <w:shd w:val="clear" w:color="auto" w:fill="auto"/>
          </w:tcPr>
          <w:p w:rsidR="00E2732A" w:rsidRPr="00B83E36" w:rsidRDefault="00E2732A" w:rsidP="00B83E36">
            <w:pPr>
              <w:jc w:val="center"/>
              <w:rPr>
                <w:rFonts w:cs="Arial"/>
              </w:rPr>
            </w:pPr>
          </w:p>
        </w:tc>
        <w:tc>
          <w:tcPr>
            <w:tcW w:w="3718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2732A" w:rsidRPr="00B83E36" w:rsidRDefault="00E2732A" w:rsidP="00AA2EC7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25589D" w:rsidRPr="00D847AA" w:rsidRDefault="0025589D" w:rsidP="0025589D">
      <w:pPr>
        <w:rPr>
          <w:rFonts w:cs="Arial"/>
          <w:sz w:val="12"/>
          <w:szCs w:val="12"/>
        </w:rPr>
      </w:pPr>
      <w:r w:rsidRPr="00C64366">
        <w:rPr>
          <w:rFonts w:cs="Arial"/>
          <w:sz w:val="24"/>
          <w:szCs w:val="24"/>
        </w:rPr>
        <w:tab/>
      </w:r>
    </w:p>
    <w:p w:rsidR="0025589D" w:rsidRPr="00293674" w:rsidRDefault="0025589D" w:rsidP="0025589D">
      <w:pPr>
        <w:rPr>
          <w:rFonts w:cs="Arial"/>
          <w:sz w:val="24"/>
          <w:szCs w:val="24"/>
        </w:rPr>
      </w:pPr>
      <w:r w:rsidRPr="00B330DB">
        <w:rPr>
          <w:sz w:val="24"/>
          <w:szCs w:val="24"/>
        </w:rPr>
        <w:t>Dodatkowo: zakwaterowanie i wyżywienie dla osób towarzyszących w tym:</w:t>
      </w:r>
      <w:r w:rsidRPr="00B330DB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B330DB">
        <w:rPr>
          <w:sz w:val="24"/>
          <w:szCs w:val="24"/>
        </w:rPr>
        <w:t>kobiety …………………</w:t>
      </w:r>
      <w:r>
        <w:rPr>
          <w:sz w:val="24"/>
          <w:szCs w:val="24"/>
        </w:rPr>
        <w:t>……….……  mężczyźni</w:t>
      </w:r>
      <w:r w:rsidRPr="00B330DB">
        <w:rPr>
          <w:sz w:val="24"/>
          <w:szCs w:val="24"/>
        </w:rPr>
        <w:t>……………………………….</w:t>
      </w:r>
    </w:p>
    <w:p w:rsidR="0025589D" w:rsidRPr="00293674" w:rsidRDefault="0025589D" w:rsidP="0025589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Kierownikiem zespołu jest  </w:t>
      </w:r>
      <w:proofErr w:type="spellStart"/>
      <w:r w:rsidRPr="00B330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</w:t>
      </w:r>
      <w:r w:rsidRPr="00B330DB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</w:t>
      </w:r>
      <w:r w:rsidR="00593208">
        <w:rPr>
          <w:sz w:val="24"/>
          <w:szCs w:val="24"/>
        </w:rPr>
        <w:t>te</w:t>
      </w:r>
      <w:proofErr w:type="spellEnd"/>
      <w:r w:rsidR="00593208">
        <w:rPr>
          <w:sz w:val="24"/>
          <w:szCs w:val="24"/>
        </w:rPr>
        <w:t>l</w:t>
      </w:r>
      <w:r>
        <w:rPr>
          <w:sz w:val="24"/>
          <w:szCs w:val="24"/>
        </w:rPr>
        <w:t>……………………………………………</w:t>
      </w:r>
    </w:p>
    <w:p w:rsidR="0025589D" w:rsidRPr="008D27E6" w:rsidRDefault="0025589D" w:rsidP="0025589D">
      <w:pPr>
        <w:ind w:left="426" w:firstLine="707"/>
        <w:jc w:val="both"/>
        <w:rPr>
          <w:b/>
        </w:rPr>
      </w:pPr>
      <w:r w:rsidRPr="008D27E6">
        <w:rPr>
          <w:b/>
          <w:u w:val="single"/>
        </w:rPr>
        <w:t>UWAGA</w:t>
      </w:r>
      <w:r w:rsidRPr="008D27E6">
        <w:rPr>
          <w:b/>
        </w:rPr>
        <w:t xml:space="preserve">: </w:t>
      </w:r>
      <w:r w:rsidRPr="008D27E6">
        <w:rPr>
          <w:b/>
        </w:rPr>
        <w:tab/>
        <w:t>Rezygnacja z rezerwacji w całości lub z części miejsc musi być dokonana nie później niż 3 dni przed rozpoczęciem zawodów, zgodnie z obowiązującymi przepisami.  W przypadku nie zastosowania się do powyższego organizator zawodów może obciążyć Klub (Sekcję) kosztami za pierwszą dobę zarezerwowanych miejsc i posiłków.</w:t>
      </w:r>
    </w:p>
    <w:p w:rsidR="00D6674B" w:rsidRDefault="00D6674B" w:rsidP="0025589D">
      <w:pPr>
        <w:tabs>
          <w:tab w:val="right" w:pos="15834"/>
        </w:tabs>
        <w:ind w:left="1416" w:firstLine="708"/>
      </w:pPr>
    </w:p>
    <w:sectPr w:rsidR="00D6674B" w:rsidSect="00AE62E1">
      <w:footnotePr>
        <w:pos w:val="beneathText"/>
      </w:footnotePr>
      <w:pgSz w:w="16837" w:h="11905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0726942"/>
    <w:name w:val="WW8Num1"/>
    <w:lvl w:ilvl="0">
      <w:start w:val="1"/>
      <w:numFmt w:val="upp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0"/>
      <w:numFmt w:val="bullet"/>
      <w:lvlText w:val="-"/>
      <w:lvlJc w:val="left"/>
      <w:pPr>
        <w:tabs>
          <w:tab w:val="num" w:pos="1583"/>
        </w:tabs>
        <w:ind w:left="1583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1713"/>
        </w:tabs>
        <w:ind w:left="1713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10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3CF96DB0"/>
    <w:multiLevelType w:val="hybridMultilevel"/>
    <w:tmpl w:val="9394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10CF1"/>
    <w:multiLevelType w:val="hybridMultilevel"/>
    <w:tmpl w:val="C7966E58"/>
    <w:lvl w:ilvl="0" w:tplc="6F28B94A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3F01"/>
  <w:doNotTrackMoves/>
  <w:defaultTabStop w:val="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6C"/>
    <w:rsid w:val="000140B0"/>
    <w:rsid w:val="0002195B"/>
    <w:rsid w:val="000A6D8B"/>
    <w:rsid w:val="000A7F62"/>
    <w:rsid w:val="000F24E2"/>
    <w:rsid w:val="00101A40"/>
    <w:rsid w:val="001041E7"/>
    <w:rsid w:val="001453FE"/>
    <w:rsid w:val="00157091"/>
    <w:rsid w:val="001740B7"/>
    <w:rsid w:val="001857DC"/>
    <w:rsid w:val="00187566"/>
    <w:rsid w:val="00193C4A"/>
    <w:rsid w:val="001B754B"/>
    <w:rsid w:val="001C1152"/>
    <w:rsid w:val="001C480D"/>
    <w:rsid w:val="001D189F"/>
    <w:rsid w:val="001F7862"/>
    <w:rsid w:val="00207862"/>
    <w:rsid w:val="002108DE"/>
    <w:rsid w:val="00215CE8"/>
    <w:rsid w:val="00220791"/>
    <w:rsid w:val="0025589D"/>
    <w:rsid w:val="00261032"/>
    <w:rsid w:val="00267296"/>
    <w:rsid w:val="00294CC8"/>
    <w:rsid w:val="002A40A6"/>
    <w:rsid w:val="002E24E3"/>
    <w:rsid w:val="0030002D"/>
    <w:rsid w:val="003264A1"/>
    <w:rsid w:val="00337D99"/>
    <w:rsid w:val="003A7E53"/>
    <w:rsid w:val="003B2269"/>
    <w:rsid w:val="003D2C54"/>
    <w:rsid w:val="003D5036"/>
    <w:rsid w:val="003F7997"/>
    <w:rsid w:val="00441B5C"/>
    <w:rsid w:val="0044497E"/>
    <w:rsid w:val="00462320"/>
    <w:rsid w:val="00476937"/>
    <w:rsid w:val="004813AF"/>
    <w:rsid w:val="00482890"/>
    <w:rsid w:val="00483644"/>
    <w:rsid w:val="004846F0"/>
    <w:rsid w:val="004924D1"/>
    <w:rsid w:val="004B0C23"/>
    <w:rsid w:val="004B28A7"/>
    <w:rsid w:val="004B2F95"/>
    <w:rsid w:val="004C384C"/>
    <w:rsid w:val="00520CDC"/>
    <w:rsid w:val="00522395"/>
    <w:rsid w:val="005526C3"/>
    <w:rsid w:val="00556E96"/>
    <w:rsid w:val="00557E72"/>
    <w:rsid w:val="00581BCD"/>
    <w:rsid w:val="00592ED4"/>
    <w:rsid w:val="00593208"/>
    <w:rsid w:val="00593790"/>
    <w:rsid w:val="005D2BC6"/>
    <w:rsid w:val="005D52E0"/>
    <w:rsid w:val="005D5F11"/>
    <w:rsid w:val="00676D2C"/>
    <w:rsid w:val="00680952"/>
    <w:rsid w:val="006911D6"/>
    <w:rsid w:val="006A6035"/>
    <w:rsid w:val="006E1606"/>
    <w:rsid w:val="006E5EED"/>
    <w:rsid w:val="006F78FE"/>
    <w:rsid w:val="00703266"/>
    <w:rsid w:val="00711C94"/>
    <w:rsid w:val="00722354"/>
    <w:rsid w:val="00734F92"/>
    <w:rsid w:val="007360FE"/>
    <w:rsid w:val="00752C10"/>
    <w:rsid w:val="00771FD8"/>
    <w:rsid w:val="00791E1D"/>
    <w:rsid w:val="007B03B8"/>
    <w:rsid w:val="007B7BF7"/>
    <w:rsid w:val="007C1398"/>
    <w:rsid w:val="007D0E96"/>
    <w:rsid w:val="007D1984"/>
    <w:rsid w:val="007D6F4A"/>
    <w:rsid w:val="007F5CCD"/>
    <w:rsid w:val="00822A3A"/>
    <w:rsid w:val="008542F2"/>
    <w:rsid w:val="00862D41"/>
    <w:rsid w:val="00864586"/>
    <w:rsid w:val="008701D8"/>
    <w:rsid w:val="00884672"/>
    <w:rsid w:val="008873FB"/>
    <w:rsid w:val="008A632F"/>
    <w:rsid w:val="008D27E6"/>
    <w:rsid w:val="008D35DC"/>
    <w:rsid w:val="008E4A99"/>
    <w:rsid w:val="008E639E"/>
    <w:rsid w:val="008F398A"/>
    <w:rsid w:val="0090517D"/>
    <w:rsid w:val="00920771"/>
    <w:rsid w:val="00954055"/>
    <w:rsid w:val="00965E93"/>
    <w:rsid w:val="00967B78"/>
    <w:rsid w:val="009726B1"/>
    <w:rsid w:val="00980111"/>
    <w:rsid w:val="00991326"/>
    <w:rsid w:val="009B1119"/>
    <w:rsid w:val="009D48D2"/>
    <w:rsid w:val="009F19C7"/>
    <w:rsid w:val="00A019FE"/>
    <w:rsid w:val="00A44D15"/>
    <w:rsid w:val="00A6074B"/>
    <w:rsid w:val="00A75F46"/>
    <w:rsid w:val="00A76748"/>
    <w:rsid w:val="00AB19E3"/>
    <w:rsid w:val="00AB523E"/>
    <w:rsid w:val="00AC39D9"/>
    <w:rsid w:val="00AD04E1"/>
    <w:rsid w:val="00AE56BC"/>
    <w:rsid w:val="00AE62E1"/>
    <w:rsid w:val="00AF6D66"/>
    <w:rsid w:val="00B2626E"/>
    <w:rsid w:val="00B40E20"/>
    <w:rsid w:val="00B422AF"/>
    <w:rsid w:val="00B53887"/>
    <w:rsid w:val="00B73356"/>
    <w:rsid w:val="00B73EBB"/>
    <w:rsid w:val="00B8056C"/>
    <w:rsid w:val="00B83E36"/>
    <w:rsid w:val="00B97B19"/>
    <w:rsid w:val="00BD29CD"/>
    <w:rsid w:val="00BE16A2"/>
    <w:rsid w:val="00BE36E4"/>
    <w:rsid w:val="00BF46F1"/>
    <w:rsid w:val="00C16F3E"/>
    <w:rsid w:val="00C51153"/>
    <w:rsid w:val="00C85025"/>
    <w:rsid w:val="00C937F8"/>
    <w:rsid w:val="00CB7372"/>
    <w:rsid w:val="00CD486A"/>
    <w:rsid w:val="00D157B4"/>
    <w:rsid w:val="00D6674B"/>
    <w:rsid w:val="00D71736"/>
    <w:rsid w:val="00D71B3C"/>
    <w:rsid w:val="00D94DBF"/>
    <w:rsid w:val="00DB6F6E"/>
    <w:rsid w:val="00DC671F"/>
    <w:rsid w:val="00DD05EB"/>
    <w:rsid w:val="00DE120D"/>
    <w:rsid w:val="00DF0AEC"/>
    <w:rsid w:val="00E2555D"/>
    <w:rsid w:val="00E2732A"/>
    <w:rsid w:val="00E33499"/>
    <w:rsid w:val="00E631A1"/>
    <w:rsid w:val="00E70C0F"/>
    <w:rsid w:val="00E7599F"/>
    <w:rsid w:val="00E854E6"/>
    <w:rsid w:val="00E87A5D"/>
    <w:rsid w:val="00E961ED"/>
    <w:rsid w:val="00EA00E3"/>
    <w:rsid w:val="00EC1655"/>
    <w:rsid w:val="00EC4427"/>
    <w:rsid w:val="00EC5FDB"/>
    <w:rsid w:val="00ED09B8"/>
    <w:rsid w:val="00ED0C13"/>
    <w:rsid w:val="00F16E70"/>
    <w:rsid w:val="00F54579"/>
    <w:rsid w:val="00F80721"/>
    <w:rsid w:val="00F820B6"/>
    <w:rsid w:val="00F851A0"/>
    <w:rsid w:val="00FA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37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6F3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C16F3E"/>
    <w:pPr>
      <w:keepNext/>
      <w:tabs>
        <w:tab w:val="num" w:pos="0"/>
      </w:tabs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C16F3E"/>
    <w:pPr>
      <w:keepNext/>
      <w:tabs>
        <w:tab w:val="num" w:pos="0"/>
      </w:tabs>
      <w:ind w:left="4253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C16F3E"/>
    <w:pPr>
      <w:keepNext/>
      <w:tabs>
        <w:tab w:val="num" w:pos="0"/>
      </w:tabs>
      <w:outlineLvl w:val="3"/>
    </w:pPr>
    <w:rPr>
      <w:i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C16F3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C16F3E"/>
    <w:rPr>
      <w:rFonts w:ascii="Wingdings" w:hAnsi="Wingdings"/>
    </w:rPr>
  </w:style>
  <w:style w:type="character" w:customStyle="1" w:styleId="WW8Num9z0">
    <w:name w:val="WW8Num9z0"/>
    <w:rsid w:val="00C16F3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C16F3E"/>
    <w:rPr>
      <w:rFonts w:ascii="Courier New" w:hAnsi="Courier New"/>
    </w:rPr>
  </w:style>
  <w:style w:type="character" w:customStyle="1" w:styleId="WW8Num9z2">
    <w:name w:val="WW8Num9z2"/>
    <w:rsid w:val="00C16F3E"/>
    <w:rPr>
      <w:rFonts w:ascii="Wingdings" w:hAnsi="Wingdings"/>
    </w:rPr>
  </w:style>
  <w:style w:type="character" w:customStyle="1" w:styleId="WW8Num9z3">
    <w:name w:val="WW8Num9z3"/>
    <w:rsid w:val="00C16F3E"/>
    <w:rPr>
      <w:rFonts w:ascii="Symbol" w:hAnsi="Symbol"/>
    </w:rPr>
  </w:style>
  <w:style w:type="character" w:customStyle="1" w:styleId="WW8Num12z0">
    <w:name w:val="WW8Num12z0"/>
    <w:rsid w:val="00C16F3E"/>
    <w:rPr>
      <w:rFonts w:ascii="Wingdings" w:hAnsi="Wingdings"/>
    </w:rPr>
  </w:style>
  <w:style w:type="character" w:customStyle="1" w:styleId="WW8Num14z0">
    <w:name w:val="WW8Num14z0"/>
    <w:rsid w:val="00C16F3E"/>
    <w:rPr>
      <w:rFonts w:ascii="Wingdings" w:hAnsi="Wingdings"/>
    </w:rPr>
  </w:style>
  <w:style w:type="character" w:customStyle="1" w:styleId="Domylnaczcionkaakapitu1">
    <w:name w:val="Domyślna czcionka akapitu1"/>
    <w:rsid w:val="00C16F3E"/>
  </w:style>
  <w:style w:type="character" w:styleId="Hipercze">
    <w:name w:val="Hyperlink"/>
    <w:rsid w:val="00C16F3E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C16F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16F3E"/>
    <w:pPr>
      <w:jc w:val="both"/>
    </w:pPr>
    <w:rPr>
      <w:sz w:val="26"/>
    </w:rPr>
  </w:style>
  <w:style w:type="paragraph" w:styleId="Lista">
    <w:name w:val="List"/>
    <w:basedOn w:val="Tekstpodstawowy"/>
    <w:rsid w:val="00C16F3E"/>
    <w:rPr>
      <w:rFonts w:cs="Tahoma"/>
    </w:rPr>
  </w:style>
  <w:style w:type="paragraph" w:customStyle="1" w:styleId="Podpis1">
    <w:name w:val="Podpis1"/>
    <w:basedOn w:val="Normalny"/>
    <w:rsid w:val="00C16F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16F3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C16F3E"/>
    <w:pPr>
      <w:ind w:left="357" w:hanging="357"/>
      <w:jc w:val="both"/>
    </w:pPr>
    <w:rPr>
      <w:sz w:val="26"/>
    </w:rPr>
  </w:style>
  <w:style w:type="paragraph" w:customStyle="1" w:styleId="Tekstpodstawowy211">
    <w:name w:val="Tekst podstawowy 211"/>
    <w:basedOn w:val="Normalny"/>
    <w:rsid w:val="00C16F3E"/>
    <w:pPr>
      <w:jc w:val="center"/>
    </w:pPr>
    <w:rPr>
      <w:rFonts w:ascii="Bookman Old Style" w:hAnsi="Bookman Old Style"/>
      <w:i/>
      <w:sz w:val="28"/>
    </w:rPr>
  </w:style>
  <w:style w:type="paragraph" w:styleId="Tekstpodstawowywcity">
    <w:name w:val="Body Text Indent"/>
    <w:basedOn w:val="Normalny"/>
    <w:rsid w:val="00C16F3E"/>
    <w:pPr>
      <w:ind w:left="2835"/>
    </w:pPr>
    <w:rPr>
      <w:sz w:val="24"/>
    </w:rPr>
  </w:style>
  <w:style w:type="paragraph" w:styleId="Akapitzlist">
    <w:name w:val="List Paragraph"/>
    <w:basedOn w:val="Normalny"/>
    <w:uiPriority w:val="34"/>
    <w:qFormat/>
    <w:rsid w:val="00D94DB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Delikatny1">
    <w:name w:val="Table Subtle 1"/>
    <w:basedOn w:val="Standardowy"/>
    <w:rsid w:val="00DE120D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DE120D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744B-7871-46D6-A478-90DAE880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Jolanta S.</dc:creator>
  <cp:keywords/>
  <dc:description/>
  <cp:lastModifiedBy>TOMEK</cp:lastModifiedBy>
  <cp:revision>15</cp:revision>
  <cp:lastPrinted>2007-09-21T20:14:00Z</cp:lastPrinted>
  <dcterms:created xsi:type="dcterms:W3CDTF">2018-09-28T07:24:00Z</dcterms:created>
  <dcterms:modified xsi:type="dcterms:W3CDTF">2019-02-03T19:11:00Z</dcterms:modified>
</cp:coreProperties>
</file>