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17D" w:rsidRPr="00991326" w:rsidRDefault="00A76748" w:rsidP="0090517D">
      <w:pPr>
        <w:pStyle w:val="Tekstpodstawowy211"/>
        <w:ind w:left="12"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M</w:t>
      </w:r>
      <w:r w:rsidR="00593790">
        <w:rPr>
          <w:rFonts w:ascii="Times New Roman" w:hAnsi="Times New Roman"/>
          <w:b/>
          <w:i w:val="0"/>
        </w:rPr>
        <w:t>iędzynarodowe</w:t>
      </w:r>
      <w:r w:rsidR="00DB6F6E" w:rsidRPr="00991326">
        <w:rPr>
          <w:rFonts w:ascii="Times New Roman" w:hAnsi="Times New Roman"/>
          <w:b/>
          <w:i w:val="0"/>
        </w:rPr>
        <w:t xml:space="preserve"> </w:t>
      </w:r>
      <w:r w:rsidR="008542F2" w:rsidRPr="00991326">
        <w:rPr>
          <w:rFonts w:ascii="Times New Roman" w:hAnsi="Times New Roman"/>
          <w:b/>
          <w:i w:val="0"/>
        </w:rPr>
        <w:t>Z</w:t>
      </w:r>
      <w:r w:rsidR="00593790">
        <w:rPr>
          <w:rFonts w:ascii="Times New Roman" w:hAnsi="Times New Roman"/>
          <w:b/>
          <w:i w:val="0"/>
        </w:rPr>
        <w:t>awody</w:t>
      </w:r>
      <w:r w:rsidR="008542F2" w:rsidRPr="00991326">
        <w:rPr>
          <w:rFonts w:ascii="Times New Roman" w:hAnsi="Times New Roman"/>
          <w:b/>
          <w:i w:val="0"/>
        </w:rPr>
        <w:t xml:space="preserve"> K</w:t>
      </w:r>
      <w:r w:rsidR="00593790">
        <w:rPr>
          <w:rFonts w:ascii="Times New Roman" w:hAnsi="Times New Roman"/>
          <w:b/>
          <w:i w:val="0"/>
        </w:rPr>
        <w:t>lasyfikacyjne</w:t>
      </w:r>
    </w:p>
    <w:p w:rsidR="0090517D" w:rsidRPr="00991326" w:rsidRDefault="0090517D" w:rsidP="0090517D">
      <w:pPr>
        <w:pStyle w:val="Tekstpodstawowy21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 xml:space="preserve"> Z</w:t>
      </w:r>
      <w:r w:rsidR="00593790">
        <w:rPr>
          <w:rFonts w:ascii="Times New Roman" w:hAnsi="Times New Roman"/>
          <w:b/>
          <w:i w:val="0"/>
        </w:rPr>
        <w:t>aślubiny z morzem</w:t>
      </w:r>
    </w:p>
    <w:p w:rsidR="0090517D" w:rsidRPr="00991326" w:rsidRDefault="0090517D" w:rsidP="0090517D">
      <w:pPr>
        <w:pStyle w:val="Tekstpodstawowy211"/>
        <w:ind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w strzelaniu z broni pneumatycznej</w:t>
      </w:r>
    </w:p>
    <w:p w:rsidR="0090517D" w:rsidRPr="00991326" w:rsidRDefault="004E1E87" w:rsidP="0090517D">
      <w:pPr>
        <w:pStyle w:val="Tekstpodstawowy211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 10-13</w:t>
      </w:r>
      <w:r w:rsidR="00203C04">
        <w:rPr>
          <w:rFonts w:ascii="Times New Roman" w:hAnsi="Times New Roman"/>
          <w:b/>
          <w:i w:val="0"/>
        </w:rPr>
        <w:t>.</w:t>
      </w:r>
      <w:r>
        <w:rPr>
          <w:rFonts w:ascii="Times New Roman" w:hAnsi="Times New Roman"/>
          <w:b/>
          <w:i w:val="0"/>
        </w:rPr>
        <w:t>02.2022</w:t>
      </w:r>
      <w:r w:rsidR="00593790">
        <w:rPr>
          <w:rFonts w:ascii="Times New Roman" w:hAnsi="Times New Roman"/>
          <w:b/>
          <w:i w:val="0"/>
        </w:rPr>
        <w:t>, Puck</w:t>
      </w:r>
    </w:p>
    <w:p w:rsidR="0090517D" w:rsidRPr="00991326" w:rsidRDefault="0090517D" w:rsidP="0090517D">
      <w:pPr>
        <w:pStyle w:val="Tekstpodstawowy211"/>
        <w:jc w:val="left"/>
        <w:rPr>
          <w:b/>
          <w:i w:val="0"/>
          <w:sz w:val="32"/>
        </w:rPr>
      </w:pPr>
      <w:r w:rsidRPr="00991326">
        <w:rPr>
          <w:b/>
          <w:i w:val="0"/>
          <w:sz w:val="32"/>
        </w:rPr>
        <w:t xml:space="preserve">                 </w:t>
      </w:r>
    </w:p>
    <w:p w:rsidR="0090517D" w:rsidRPr="00AF6D66" w:rsidRDefault="0090517D" w:rsidP="0090517D">
      <w:pPr>
        <w:pStyle w:val="Tekstpodstawowy211"/>
        <w:jc w:val="left"/>
        <w:rPr>
          <w:rFonts w:ascii="Times New Roman" w:hAnsi="Times New Roman"/>
          <w:b/>
          <w:i w:val="0"/>
          <w:sz w:val="32"/>
        </w:rPr>
      </w:pPr>
      <w:r w:rsidRPr="00AF6D66">
        <w:rPr>
          <w:rFonts w:ascii="Times New Roman" w:hAnsi="Times New Roman"/>
          <w:b/>
          <w:i w:val="0"/>
          <w:sz w:val="32"/>
        </w:rPr>
        <w:t xml:space="preserve"> R</w:t>
      </w:r>
      <w:r w:rsidR="00593790">
        <w:rPr>
          <w:rFonts w:ascii="Times New Roman" w:hAnsi="Times New Roman"/>
          <w:b/>
          <w:i w:val="0"/>
          <w:sz w:val="32"/>
        </w:rPr>
        <w:t>egulamin zawodów</w:t>
      </w:r>
      <w:r w:rsidRPr="00AF6D66">
        <w:rPr>
          <w:rFonts w:ascii="Times New Roman" w:hAnsi="Times New Roman"/>
          <w:b/>
          <w:i w:val="0"/>
          <w:sz w:val="32"/>
        </w:rPr>
        <w:br/>
      </w:r>
    </w:p>
    <w:p w:rsidR="0090517D" w:rsidRPr="00593790" w:rsidRDefault="00AF6D66" w:rsidP="0090517D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>1 .</w:t>
      </w:r>
      <w:r w:rsidR="0090517D" w:rsidRPr="00593790">
        <w:rPr>
          <w:b/>
          <w:i w:val="0"/>
          <w:u w:val="none"/>
        </w:rPr>
        <w:t>C</w:t>
      </w:r>
      <w:r w:rsidR="00593790" w:rsidRPr="00593790">
        <w:rPr>
          <w:b/>
          <w:i w:val="0"/>
          <w:u w:val="none"/>
        </w:rPr>
        <w:t>el  zawodów</w:t>
      </w:r>
    </w:p>
    <w:p w:rsidR="009D48D2" w:rsidRDefault="004E1E87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>
        <w:rPr>
          <w:sz w:val="24"/>
        </w:rPr>
        <w:t>Uczczenie 102</w:t>
      </w:r>
      <w:r w:rsidR="009D48D2">
        <w:rPr>
          <w:sz w:val="24"/>
        </w:rPr>
        <w:t xml:space="preserve"> rocznicy zaślubin Polski z morzem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Popularyzacja strzelectwa sportowego.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Promocja sportu strzeleckiego wśród mieszkańców powiatu Puckiego.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Umożliwienie uzyskania klas sportowych.</w:t>
      </w:r>
    </w:p>
    <w:p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Możliwość ustanowienia Nowego Rekordu Polski</w:t>
      </w:r>
    </w:p>
    <w:p w:rsidR="0090517D" w:rsidRPr="00AF6D66" w:rsidRDefault="0090517D" w:rsidP="0090517D"/>
    <w:p w:rsidR="001041E7" w:rsidRPr="00593790" w:rsidRDefault="00AF6D66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2.  </w:t>
      </w:r>
      <w:r w:rsidR="001041E7" w:rsidRPr="00593790">
        <w:rPr>
          <w:b/>
          <w:i w:val="0"/>
          <w:u w:val="none"/>
        </w:rPr>
        <w:t>O</w:t>
      </w:r>
      <w:r w:rsidR="00593790" w:rsidRPr="00593790">
        <w:rPr>
          <w:b/>
          <w:i w:val="0"/>
          <w:u w:val="none"/>
        </w:rPr>
        <w:t>rganizator zawodów</w:t>
      </w:r>
    </w:p>
    <w:p w:rsidR="009D48D2" w:rsidRPr="009D48D2" w:rsidRDefault="001041E7" w:rsidP="009D48D2">
      <w:pPr>
        <w:rPr>
          <w:sz w:val="24"/>
          <w:szCs w:val="24"/>
        </w:rPr>
      </w:pPr>
      <w:r w:rsidRPr="00AF6D66">
        <w:rPr>
          <w:sz w:val="24"/>
        </w:rPr>
        <w:tab/>
      </w:r>
      <w:r w:rsidR="00AF6D66">
        <w:rPr>
          <w:sz w:val="24"/>
        </w:rPr>
        <w:t xml:space="preserve">   </w:t>
      </w:r>
      <w:r w:rsidRPr="00AF6D66">
        <w:rPr>
          <w:sz w:val="24"/>
        </w:rPr>
        <w:t>Organizatorem bezpośredn</w:t>
      </w:r>
      <w:r w:rsidR="009D48D2">
        <w:rPr>
          <w:sz w:val="24"/>
        </w:rPr>
        <w:t xml:space="preserve">im zawodów jest </w:t>
      </w:r>
      <w:r w:rsidR="009D48D2" w:rsidRPr="009D48D2">
        <w:rPr>
          <w:b/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Klub Strzelecki „GROT”</w:t>
      </w:r>
      <w:r w:rsidR="009D48D2">
        <w:rPr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ul. Lipowa 3c  84-100 PUCK</w:t>
      </w:r>
    </w:p>
    <w:p w:rsidR="009D48D2" w:rsidRPr="00B935A2" w:rsidRDefault="004907CE" w:rsidP="009D48D2">
      <w:pPr>
        <w:rPr>
          <w:color w:val="0F243E" w:themeColor="text2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proofErr w:type="spellStart"/>
      <w:r>
        <w:rPr>
          <w:sz w:val="24"/>
          <w:szCs w:val="24"/>
          <w:lang w:val="en-US"/>
        </w:rPr>
        <w:t>Kierownik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zawodów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D48D2" w:rsidRPr="009D48D2">
        <w:rPr>
          <w:sz w:val="24"/>
          <w:szCs w:val="24"/>
          <w:lang w:val="en-US"/>
        </w:rPr>
        <w:t>Henryk</w:t>
      </w:r>
      <w:proofErr w:type="spellEnd"/>
      <w:r w:rsidR="009D48D2" w:rsidRPr="009D48D2">
        <w:rPr>
          <w:sz w:val="24"/>
          <w:szCs w:val="24"/>
          <w:lang w:val="en-US"/>
        </w:rPr>
        <w:t xml:space="preserve"> </w:t>
      </w:r>
      <w:proofErr w:type="spellStart"/>
      <w:r w:rsidR="009D48D2" w:rsidRPr="009D48D2">
        <w:rPr>
          <w:sz w:val="24"/>
          <w:szCs w:val="24"/>
          <w:lang w:val="en-US"/>
        </w:rPr>
        <w:t>Rogocki</w:t>
      </w:r>
      <w:proofErr w:type="spellEnd"/>
      <w:r w:rsidR="009D48D2" w:rsidRPr="009D48D2">
        <w:rPr>
          <w:sz w:val="24"/>
          <w:szCs w:val="24"/>
          <w:lang w:val="en-US"/>
        </w:rPr>
        <w:t xml:space="preserve"> Tel.: 601 633 473 e-mail</w:t>
      </w:r>
      <w:r w:rsidR="009D48D2" w:rsidRPr="00B935A2">
        <w:rPr>
          <w:color w:val="17365D" w:themeColor="text2" w:themeShade="BF"/>
          <w:sz w:val="24"/>
          <w:szCs w:val="24"/>
          <w:lang w:val="en-US"/>
        </w:rPr>
        <w:t xml:space="preserve">: </w:t>
      </w:r>
      <w:r w:rsidR="009D48D2" w:rsidRPr="00B935A2">
        <w:rPr>
          <w:color w:val="548DD4" w:themeColor="text2" w:themeTint="99"/>
          <w:sz w:val="24"/>
          <w:szCs w:val="24"/>
          <w:u w:val="single"/>
          <w:lang w:val="en-US"/>
        </w:rPr>
        <w:t>klubgrot@wp.pl</w:t>
      </w:r>
      <w:r w:rsidR="009D48D2" w:rsidRPr="009D48D2">
        <w:rPr>
          <w:sz w:val="24"/>
          <w:szCs w:val="24"/>
          <w:lang w:val="en-US"/>
        </w:rPr>
        <w:t xml:space="preserve">  www</w:t>
      </w:r>
      <w:r w:rsidR="009D48D2" w:rsidRPr="00B935A2">
        <w:rPr>
          <w:color w:val="4F81BD" w:themeColor="accent1"/>
          <w:sz w:val="24"/>
          <w:szCs w:val="24"/>
          <w:lang w:val="en-US"/>
        </w:rPr>
        <w:t>.</w:t>
      </w:r>
      <w:r w:rsidR="00B935A2" w:rsidRPr="00B935A2">
        <w:rPr>
          <w:color w:val="548DD4" w:themeColor="text2" w:themeTint="99"/>
          <w:sz w:val="24"/>
          <w:szCs w:val="24"/>
          <w:u w:val="single"/>
          <w:lang w:val="en-US"/>
        </w:rPr>
        <w:t>klubstrzeleckigrot</w:t>
      </w:r>
      <w:r w:rsidR="009D48D2" w:rsidRPr="00B935A2">
        <w:rPr>
          <w:color w:val="548DD4" w:themeColor="text2" w:themeTint="99"/>
          <w:sz w:val="24"/>
          <w:szCs w:val="24"/>
          <w:u w:val="single"/>
          <w:lang w:val="en-US"/>
        </w:rPr>
        <w:t>.pl</w:t>
      </w:r>
    </w:p>
    <w:p w:rsidR="001041E7" w:rsidRDefault="00660176" w:rsidP="00660176">
      <w:pPr>
        <w:jc w:val="both"/>
        <w:rPr>
          <w:sz w:val="24"/>
        </w:rPr>
      </w:pPr>
      <w:r>
        <w:rPr>
          <w:sz w:val="24"/>
        </w:rPr>
        <w:t xml:space="preserve">   </w:t>
      </w:r>
      <w:r w:rsidR="009D48D2">
        <w:rPr>
          <w:sz w:val="24"/>
        </w:rPr>
        <w:t>oraz</w:t>
      </w:r>
      <w:r w:rsidR="001041E7" w:rsidRPr="00AF6D66">
        <w:rPr>
          <w:sz w:val="24"/>
        </w:rPr>
        <w:t xml:space="preserve">  władze miasta</w:t>
      </w:r>
      <w:r w:rsidR="00337D99" w:rsidRPr="00AF6D66">
        <w:rPr>
          <w:sz w:val="24"/>
        </w:rPr>
        <w:t xml:space="preserve"> </w:t>
      </w:r>
      <w:r>
        <w:rPr>
          <w:sz w:val="24"/>
        </w:rPr>
        <w:t>Puck.</w:t>
      </w:r>
    </w:p>
    <w:p w:rsidR="00660176" w:rsidRPr="00AF6D66" w:rsidRDefault="00660176" w:rsidP="00660176">
      <w:pPr>
        <w:jc w:val="both"/>
        <w:rPr>
          <w:sz w:val="24"/>
        </w:rPr>
      </w:pPr>
    </w:p>
    <w:p w:rsidR="009F19C7" w:rsidRPr="00593790" w:rsidRDefault="00AF6D66" w:rsidP="009F19C7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3.  </w:t>
      </w:r>
      <w:r w:rsidR="009F19C7" w:rsidRPr="00593790">
        <w:rPr>
          <w:b/>
          <w:i w:val="0"/>
          <w:u w:val="none"/>
        </w:rPr>
        <w:t>T</w:t>
      </w:r>
      <w:r w:rsidR="00593790" w:rsidRPr="00593790">
        <w:rPr>
          <w:b/>
          <w:i w:val="0"/>
          <w:u w:val="none"/>
        </w:rPr>
        <w:t>ermin i miejsce</w:t>
      </w:r>
    </w:p>
    <w:p w:rsidR="009F19C7" w:rsidRPr="00AF6D66" w:rsidRDefault="002108DE" w:rsidP="009F19C7">
      <w:pPr>
        <w:numPr>
          <w:ilvl w:val="0"/>
          <w:numId w:val="7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Zawody odbędą się w </w:t>
      </w:r>
      <w:r w:rsidR="004E1E87">
        <w:rPr>
          <w:sz w:val="24"/>
        </w:rPr>
        <w:t>terminie 11-13</w:t>
      </w:r>
      <w:r w:rsidR="00D77808">
        <w:rPr>
          <w:sz w:val="24"/>
        </w:rPr>
        <w:t>.02.202</w:t>
      </w:r>
      <w:r w:rsidR="004E1E87">
        <w:rPr>
          <w:sz w:val="24"/>
        </w:rPr>
        <w:t>2</w:t>
      </w:r>
      <w:r w:rsidR="00D77808">
        <w:rPr>
          <w:sz w:val="24"/>
        </w:rPr>
        <w:t xml:space="preserve"> r. (przyjazd ekip 1</w:t>
      </w:r>
      <w:r w:rsidR="004E1E87">
        <w:rPr>
          <w:sz w:val="24"/>
        </w:rPr>
        <w:t>0.02.2022</w:t>
      </w:r>
      <w:r w:rsidR="009F19C7" w:rsidRPr="00AF6D66">
        <w:rPr>
          <w:sz w:val="24"/>
        </w:rPr>
        <w:t>r.).</w:t>
      </w:r>
    </w:p>
    <w:p w:rsidR="009F19C7" w:rsidRPr="00AF6D66" w:rsidRDefault="009F19C7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AF6D66">
        <w:rPr>
          <w:sz w:val="24"/>
        </w:rPr>
        <w:t>Miejsce  – strzelnica KS „GROT” Puck.</w:t>
      </w:r>
      <w:r w:rsidR="005D52E0" w:rsidRPr="00AF6D66">
        <w:rPr>
          <w:sz w:val="24"/>
        </w:rPr>
        <w:t xml:space="preserve"> ul. Lipowa 3c</w:t>
      </w:r>
    </w:p>
    <w:p w:rsidR="009F19C7" w:rsidRPr="00AF6D66" w:rsidRDefault="00D77808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Konferencja techniczna w dniu 1</w:t>
      </w:r>
      <w:r w:rsidR="004E1E87">
        <w:rPr>
          <w:sz w:val="24"/>
        </w:rPr>
        <w:t>0</w:t>
      </w:r>
      <w:r w:rsidR="003B2269" w:rsidRPr="00AF6D66">
        <w:rPr>
          <w:sz w:val="24"/>
        </w:rPr>
        <w:t>.0</w:t>
      </w:r>
      <w:r>
        <w:rPr>
          <w:sz w:val="24"/>
        </w:rPr>
        <w:t>2.202</w:t>
      </w:r>
      <w:r w:rsidR="004E1E87">
        <w:rPr>
          <w:sz w:val="24"/>
        </w:rPr>
        <w:t>2</w:t>
      </w:r>
      <w:r w:rsidR="00711C94" w:rsidRPr="00AF6D66">
        <w:rPr>
          <w:sz w:val="24"/>
        </w:rPr>
        <w:t xml:space="preserve"> o godz. 20</w:t>
      </w:r>
      <w:r w:rsidR="005D52E0" w:rsidRPr="00AF6D66">
        <w:rPr>
          <w:sz w:val="24"/>
        </w:rPr>
        <w:t xml:space="preserve">:00 </w:t>
      </w:r>
    </w:p>
    <w:p w:rsidR="009F19C7" w:rsidRPr="00AF6D66" w:rsidRDefault="009F19C7" w:rsidP="009F19C7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Zawody ujęte są w kalendarzu imprez PZSS.</w:t>
      </w:r>
    </w:p>
    <w:p w:rsidR="00101A40" w:rsidRPr="00AF6D66" w:rsidRDefault="00101A40" w:rsidP="00101A40">
      <w:pPr>
        <w:pStyle w:val="Nagwek4"/>
        <w:tabs>
          <w:tab w:val="clear" w:pos="0"/>
        </w:tabs>
        <w:rPr>
          <w:b/>
          <w:color w:val="000080"/>
          <w:u w:val="none"/>
        </w:rPr>
      </w:pPr>
    </w:p>
    <w:p w:rsidR="00101A40" w:rsidRPr="00AF6D66" w:rsidRDefault="00AF6D66" w:rsidP="00101A40">
      <w:pPr>
        <w:pStyle w:val="Nagwek4"/>
        <w:tabs>
          <w:tab w:val="clear" w:pos="0"/>
        </w:tabs>
        <w:rPr>
          <w:b/>
          <w:i w:val="0"/>
          <w:u w:val="none"/>
        </w:rPr>
      </w:pPr>
      <w:r w:rsidRPr="00AF6D66">
        <w:rPr>
          <w:b/>
          <w:i w:val="0"/>
          <w:u w:val="none"/>
        </w:rPr>
        <w:t xml:space="preserve">4. </w:t>
      </w:r>
      <w:r w:rsidR="00593790">
        <w:rPr>
          <w:b/>
          <w:i w:val="0"/>
          <w:u w:val="none"/>
        </w:rPr>
        <w:t>Program zawodów</w:t>
      </w:r>
    </w:p>
    <w:p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593790">
        <w:rPr>
          <w:b/>
          <w:sz w:val="24"/>
        </w:rPr>
        <w:t xml:space="preserve">  Strzelanie -I:</w:t>
      </w:r>
      <w:r w:rsidR="000305C9">
        <w:rPr>
          <w:b/>
          <w:sz w:val="24"/>
        </w:rPr>
        <w:t xml:space="preserve">              11.02 2022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Karabin </w:t>
      </w:r>
      <w:r w:rsidR="001453FE">
        <w:rPr>
          <w:sz w:val="24"/>
        </w:rPr>
        <w:t>pneumatyczny 6</w:t>
      </w:r>
      <w:r w:rsidRPr="00AF6D66">
        <w:rPr>
          <w:sz w:val="24"/>
        </w:rPr>
        <w:t>0 strzałów – seniorki i juniorki + finał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Pistolet pneumatyczny 6</w:t>
      </w:r>
      <w:r w:rsidR="00101A40" w:rsidRPr="00AF6D66">
        <w:rPr>
          <w:sz w:val="24"/>
        </w:rPr>
        <w:t>0 strzałów – seniorki i juniorki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</w:t>
      </w:r>
      <w:r w:rsidR="002108DE">
        <w:rPr>
          <w:sz w:val="24"/>
        </w:rPr>
        <w:t xml:space="preserve">załów-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660176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 </w:t>
      </w:r>
      <w:r w:rsidR="002108DE">
        <w:rPr>
          <w:sz w:val="24"/>
        </w:rPr>
        <w:t xml:space="preserve">       - Pistolet pneumatyczny 4</w:t>
      </w:r>
      <w:r w:rsidRPr="00AF6D66">
        <w:rPr>
          <w:sz w:val="24"/>
        </w:rPr>
        <w:t>0 strzałów-</w:t>
      </w:r>
      <w:r w:rsidR="002108DE">
        <w:rPr>
          <w:sz w:val="24"/>
        </w:rPr>
        <w:t xml:space="preserve">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AF6D66">
        <w:rPr>
          <w:b/>
          <w:sz w:val="24"/>
          <w:u w:val="single"/>
        </w:rPr>
        <w:t xml:space="preserve"> </w:t>
      </w:r>
      <w:r w:rsidRPr="00593790">
        <w:rPr>
          <w:b/>
          <w:sz w:val="24"/>
        </w:rPr>
        <w:t>Strzelanie -II:</w:t>
      </w:r>
      <w:r w:rsidR="000305C9">
        <w:rPr>
          <w:b/>
          <w:sz w:val="24"/>
        </w:rPr>
        <w:t xml:space="preserve">             12.02.2022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</w:t>
      </w:r>
      <w:r w:rsidR="003E13F9">
        <w:rPr>
          <w:sz w:val="24"/>
        </w:rPr>
        <w:t xml:space="preserve"> strzałów – seniorzy i juniorzy 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</w:t>
      </w:r>
      <w:r w:rsidR="003E13F9">
        <w:rPr>
          <w:sz w:val="24"/>
        </w:rPr>
        <w:t xml:space="preserve"> + finał</w:t>
      </w:r>
      <w:r w:rsidRPr="00AF6D66">
        <w:rPr>
          <w:sz w:val="24"/>
        </w:rPr>
        <w:t xml:space="preserve"> </w:t>
      </w:r>
    </w:p>
    <w:p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Karabin pneumatyczny 6</w:t>
      </w:r>
      <w:r w:rsidR="00101A40" w:rsidRPr="00AF6D66">
        <w:rPr>
          <w:sz w:val="24"/>
        </w:rPr>
        <w:t xml:space="preserve">0 strzałów – seniorki i juniorki </w:t>
      </w:r>
      <w:r w:rsidR="003E13F9">
        <w:rPr>
          <w:sz w:val="24"/>
        </w:rPr>
        <w:t>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</w:t>
      </w:r>
      <w:r w:rsidR="001453FE">
        <w:rPr>
          <w:sz w:val="24"/>
        </w:rPr>
        <w:t xml:space="preserve"> 6</w:t>
      </w:r>
      <w:r w:rsidRPr="00AF6D66">
        <w:rPr>
          <w:sz w:val="24"/>
        </w:rPr>
        <w:t xml:space="preserve">0 strzałów – seniorki i juniorki </w:t>
      </w:r>
      <w:r w:rsidR="003E13F9">
        <w:rPr>
          <w:sz w:val="24"/>
        </w:rPr>
        <w:t>+ finał</w:t>
      </w:r>
    </w:p>
    <w:p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7360FE" w:rsidRPr="00AF6D66" w:rsidRDefault="004B28A7" w:rsidP="00101A40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  <w:r>
        <w:rPr>
          <w:sz w:val="24"/>
        </w:rPr>
        <w:t xml:space="preserve">   </w:t>
      </w:r>
      <w:r w:rsidR="002108DE">
        <w:rPr>
          <w:sz w:val="24"/>
        </w:rPr>
        <w:t xml:space="preserve">     - Pistolet pneumatyczny 4</w:t>
      </w:r>
      <w:r w:rsidR="00101A40"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="00101A40"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:rsidR="00101A40" w:rsidRPr="00593790" w:rsidRDefault="00E961ED" w:rsidP="00101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Mix</w:t>
      </w:r>
      <w:r w:rsidR="00101A40" w:rsidRPr="00593790">
        <w:rPr>
          <w:b/>
          <w:sz w:val="24"/>
          <w:szCs w:val="24"/>
        </w:rPr>
        <w:t xml:space="preserve"> </w:t>
      </w:r>
      <w:r w:rsidR="000305C9">
        <w:rPr>
          <w:b/>
          <w:sz w:val="24"/>
          <w:szCs w:val="24"/>
        </w:rPr>
        <w:t xml:space="preserve">                              13.02.2022   </w:t>
      </w:r>
    </w:p>
    <w:p w:rsidR="00101A40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-Karabin + finał</w:t>
      </w:r>
    </w:p>
    <w:p w:rsidR="00E961ED" w:rsidRPr="00AF6D66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-Pistolet + finał</w:t>
      </w:r>
    </w:p>
    <w:p w:rsidR="00101A40" w:rsidRPr="000305C9" w:rsidRDefault="000305C9" w:rsidP="00101A40">
      <w:pPr>
        <w:pStyle w:val="Akapitzlist"/>
        <w:spacing w:after="0"/>
        <w:ind w:left="170"/>
        <w:rPr>
          <w:rFonts w:ascii="Times New Roman" w:hAnsi="Times New Roman"/>
          <w:b/>
          <w:sz w:val="24"/>
          <w:szCs w:val="24"/>
        </w:rPr>
      </w:pPr>
      <w:r w:rsidRPr="000305C9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305C9">
        <w:rPr>
          <w:rFonts w:ascii="Times New Roman" w:hAnsi="Times New Roman"/>
          <w:b/>
          <w:sz w:val="24"/>
          <w:szCs w:val="24"/>
        </w:rPr>
        <w:t>13.2.2022</w:t>
      </w:r>
    </w:p>
    <w:p w:rsidR="00101A40" w:rsidRDefault="004907CE" w:rsidP="00101A40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Finał o</w:t>
      </w:r>
      <w:r w:rsidR="00593790" w:rsidRPr="00593790">
        <w:rPr>
          <w:rFonts w:ascii="Times New Roman" w:hAnsi="Times New Roman"/>
          <w:b/>
          <w:sz w:val="24"/>
          <w:szCs w:val="24"/>
        </w:rPr>
        <w:t xml:space="preserve"> Srebrny Pierścień  Zaślubin z morzem</w:t>
      </w:r>
    </w:p>
    <w:p w:rsidR="00864E7F" w:rsidRDefault="004907CE" w:rsidP="00660176">
      <w:pPr>
        <w:pStyle w:val="Akapitzlist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01A40" w:rsidRPr="00660176" w:rsidRDefault="004907CE" w:rsidP="0066017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101A40" w:rsidRPr="00AF6D66">
        <w:rPr>
          <w:rFonts w:ascii="Times New Roman" w:hAnsi="Times New Roman"/>
          <w:i/>
          <w:sz w:val="24"/>
          <w:szCs w:val="24"/>
        </w:rPr>
        <w:t xml:space="preserve"> </w:t>
      </w:r>
      <w:r w:rsidR="00101A40" w:rsidRPr="00AF6D66">
        <w:rPr>
          <w:rFonts w:ascii="Times New Roman" w:hAnsi="Times New Roman"/>
          <w:sz w:val="24"/>
          <w:szCs w:val="24"/>
        </w:rPr>
        <w:t>strzelanie o  pierścień  w niedzielę według odrębnego regulaminu w Kpn i Ppn</w:t>
      </w:r>
    </w:p>
    <w:p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5.  </w:t>
      </w:r>
      <w:r w:rsidR="001041E7" w:rsidRPr="00593790">
        <w:rPr>
          <w:b/>
          <w:i w:val="0"/>
          <w:u w:val="none"/>
        </w:rPr>
        <w:t>U</w:t>
      </w:r>
      <w:r w:rsidR="00593790" w:rsidRPr="00593790">
        <w:rPr>
          <w:b/>
          <w:i w:val="0"/>
          <w:u w:val="none"/>
        </w:rPr>
        <w:t>czestnictwo</w:t>
      </w:r>
    </w:p>
    <w:p w:rsidR="003D2C54" w:rsidRDefault="001041E7" w:rsidP="00864E7F">
      <w:pPr>
        <w:pStyle w:val="Tekstpodstawowy"/>
        <w:rPr>
          <w:color w:val="000000"/>
          <w:sz w:val="24"/>
        </w:rPr>
      </w:pPr>
      <w:r w:rsidRPr="00AF6D66">
        <w:rPr>
          <w:sz w:val="24"/>
        </w:rPr>
        <w:tab/>
      </w:r>
      <w:r w:rsidR="004907CE">
        <w:rPr>
          <w:sz w:val="24"/>
        </w:rPr>
        <w:t xml:space="preserve">    </w:t>
      </w:r>
      <w:r w:rsidRPr="00AF6D66">
        <w:rPr>
          <w:color w:val="000000"/>
          <w:sz w:val="24"/>
        </w:rPr>
        <w:t>W zawodach mogą brać udział</w:t>
      </w:r>
      <w:r w:rsidR="003B2269" w:rsidRPr="00AF6D66">
        <w:rPr>
          <w:color w:val="000000"/>
          <w:sz w:val="24"/>
        </w:rPr>
        <w:t xml:space="preserve"> zawodnicy posiadający licencję zawodniczą PZSS</w:t>
      </w:r>
      <w:r w:rsidR="00660176">
        <w:rPr>
          <w:color w:val="000000"/>
          <w:sz w:val="24"/>
        </w:rPr>
        <w:t>.</w:t>
      </w:r>
    </w:p>
    <w:p w:rsidR="00864E7F" w:rsidRPr="00864E7F" w:rsidRDefault="00864E7F" w:rsidP="00864E7F">
      <w:pPr>
        <w:pStyle w:val="Tekstpodstawowy"/>
        <w:rPr>
          <w:sz w:val="24"/>
        </w:rPr>
      </w:pPr>
    </w:p>
    <w:p w:rsidR="009F19C7" w:rsidRPr="00AF6D66" w:rsidRDefault="00AB523E">
      <w:pPr>
        <w:pStyle w:val="Nagwek4"/>
        <w:tabs>
          <w:tab w:val="clear" w:pos="0"/>
        </w:tabs>
        <w:rPr>
          <w:i w:val="0"/>
          <w:u w:val="none"/>
        </w:rPr>
      </w:pPr>
      <w:r w:rsidRPr="00593790">
        <w:rPr>
          <w:b/>
          <w:u w:val="none"/>
        </w:rPr>
        <w:t>6</w:t>
      </w:r>
      <w:r w:rsidRPr="00593790">
        <w:rPr>
          <w:b/>
          <w:i w:val="0"/>
          <w:u w:val="none"/>
        </w:rPr>
        <w:t xml:space="preserve">.  </w:t>
      </w:r>
      <w:r w:rsidR="009F19C7" w:rsidRPr="00593790">
        <w:rPr>
          <w:b/>
          <w:i w:val="0"/>
          <w:u w:val="none"/>
        </w:rPr>
        <w:t>K</w:t>
      </w:r>
      <w:r w:rsidR="00593790">
        <w:rPr>
          <w:b/>
          <w:i w:val="0"/>
          <w:u w:val="none"/>
        </w:rPr>
        <w:t>lasyfikacja</w:t>
      </w:r>
      <w:r w:rsidR="009F19C7" w:rsidRPr="00AF6D66">
        <w:rPr>
          <w:i w:val="0"/>
          <w:u w:val="none"/>
        </w:rPr>
        <w:t xml:space="preserve">  -  Indywidualna</w:t>
      </w:r>
    </w:p>
    <w:p w:rsidR="004C384C" w:rsidRPr="00AF6D66" w:rsidRDefault="004C384C" w:rsidP="004C384C"/>
    <w:p w:rsidR="004C384C" w:rsidRPr="00660176" w:rsidRDefault="00AB523E" w:rsidP="00660176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lastRenderedPageBreak/>
        <w:t xml:space="preserve">7.  </w:t>
      </w:r>
      <w:r w:rsidR="009F19C7" w:rsidRPr="00593790">
        <w:rPr>
          <w:b/>
          <w:i w:val="0"/>
          <w:u w:val="none"/>
        </w:rPr>
        <w:t>N</w:t>
      </w:r>
      <w:r w:rsidR="00593790">
        <w:rPr>
          <w:b/>
          <w:i w:val="0"/>
          <w:u w:val="none"/>
        </w:rPr>
        <w:t>agrody</w:t>
      </w:r>
      <w:r w:rsidR="00660176">
        <w:rPr>
          <w:b/>
          <w:i w:val="0"/>
          <w:u w:val="none"/>
        </w:rPr>
        <w:t>:</w:t>
      </w:r>
    </w:p>
    <w:p w:rsidR="004C384C" w:rsidRPr="00660176" w:rsidRDefault="00E854E6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Klasyfikacyjnych</w:t>
      </w:r>
      <w:r w:rsidR="004C384C" w:rsidRPr="00593790">
        <w:rPr>
          <w:b/>
          <w:sz w:val="24"/>
          <w:szCs w:val="24"/>
        </w:rPr>
        <w:t xml:space="preserve"> ( I)</w:t>
      </w:r>
    </w:p>
    <w:p w:rsidR="00711C94" w:rsidRPr="00AF6D66" w:rsidRDefault="00660176" w:rsidP="009F19C7">
      <w:pPr>
        <w:rPr>
          <w:sz w:val="24"/>
          <w:szCs w:val="24"/>
        </w:rPr>
      </w:pPr>
      <w:r>
        <w:rPr>
          <w:sz w:val="24"/>
          <w:szCs w:val="24"/>
        </w:rPr>
        <w:t>Za I –III medale</w:t>
      </w:r>
      <w:r w:rsidR="00711C94" w:rsidRPr="00AF6D66">
        <w:rPr>
          <w:sz w:val="24"/>
          <w:szCs w:val="24"/>
        </w:rPr>
        <w:t xml:space="preserve"> w każdej konkurencji</w:t>
      </w:r>
    </w:p>
    <w:p w:rsidR="009F19C7" w:rsidRPr="00AF6D66" w:rsidRDefault="00610381" w:rsidP="009F19C7">
      <w:pPr>
        <w:rPr>
          <w:sz w:val="24"/>
          <w:szCs w:val="24"/>
        </w:rPr>
      </w:pPr>
      <w:r>
        <w:rPr>
          <w:sz w:val="24"/>
          <w:szCs w:val="24"/>
        </w:rPr>
        <w:t>Za I-IV</w:t>
      </w:r>
      <w:r w:rsidR="00187566" w:rsidRPr="00AF6D66">
        <w:rPr>
          <w:sz w:val="24"/>
          <w:szCs w:val="24"/>
        </w:rPr>
        <w:t xml:space="preserve"> dyplomy w każdej konkure</w:t>
      </w:r>
      <w:r w:rsidR="00711C94" w:rsidRPr="00AF6D66">
        <w:rPr>
          <w:sz w:val="24"/>
          <w:szCs w:val="24"/>
        </w:rPr>
        <w:t>n</w:t>
      </w:r>
      <w:r w:rsidR="00187566" w:rsidRPr="00AF6D66">
        <w:rPr>
          <w:sz w:val="24"/>
          <w:szCs w:val="24"/>
        </w:rPr>
        <w:t>cji</w:t>
      </w:r>
    </w:p>
    <w:p w:rsidR="004C384C" w:rsidRPr="00AF6D66" w:rsidRDefault="004C384C" w:rsidP="009F19C7">
      <w:pPr>
        <w:rPr>
          <w:sz w:val="24"/>
          <w:szCs w:val="24"/>
        </w:rPr>
      </w:pPr>
    </w:p>
    <w:p w:rsidR="00711C94" w:rsidRPr="00593790" w:rsidRDefault="00711C94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Zaślubiny z Morzem</w:t>
      </w:r>
      <w:r w:rsidR="004C384C" w:rsidRPr="00593790">
        <w:rPr>
          <w:b/>
          <w:sz w:val="24"/>
          <w:szCs w:val="24"/>
        </w:rPr>
        <w:t xml:space="preserve"> (II)</w:t>
      </w:r>
    </w:p>
    <w:p w:rsidR="00711C94" w:rsidRPr="00AF6D66" w:rsidRDefault="007D1984" w:rsidP="009F19C7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023B88">
        <w:rPr>
          <w:sz w:val="24"/>
          <w:szCs w:val="24"/>
        </w:rPr>
        <w:t xml:space="preserve">I-III puchary </w:t>
      </w:r>
    </w:p>
    <w:p w:rsidR="006911D6" w:rsidRPr="00AF6D66" w:rsidRDefault="00610381" w:rsidP="006911D6">
      <w:pPr>
        <w:rPr>
          <w:sz w:val="24"/>
          <w:szCs w:val="24"/>
        </w:rPr>
      </w:pPr>
      <w:r>
        <w:rPr>
          <w:sz w:val="24"/>
          <w:szCs w:val="24"/>
        </w:rPr>
        <w:t>Za I-</w:t>
      </w:r>
      <w:r w:rsidR="006E585F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711C94" w:rsidRPr="00AF6D66">
        <w:rPr>
          <w:sz w:val="24"/>
          <w:szCs w:val="24"/>
        </w:rPr>
        <w:t xml:space="preserve"> dyplomy</w:t>
      </w:r>
      <w:bookmarkStart w:id="0" w:name="_GoBack"/>
      <w:bookmarkEnd w:id="0"/>
    </w:p>
    <w:p w:rsidR="004C384C" w:rsidRPr="00660176" w:rsidRDefault="003264A1" w:rsidP="009F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</w:t>
      </w:r>
    </w:p>
    <w:p w:rsidR="003264A1" w:rsidRPr="00AF6D66" w:rsidRDefault="003264A1" w:rsidP="003264A1">
      <w:pPr>
        <w:rPr>
          <w:sz w:val="24"/>
          <w:szCs w:val="24"/>
        </w:rPr>
      </w:pPr>
      <w:r w:rsidRPr="003264A1">
        <w:rPr>
          <w:sz w:val="24"/>
          <w:szCs w:val="24"/>
        </w:rPr>
        <w:t xml:space="preserve"> </w:t>
      </w:r>
      <w:r w:rsidRPr="00AF6D66">
        <w:rPr>
          <w:sz w:val="24"/>
          <w:szCs w:val="24"/>
        </w:rPr>
        <w:t>Za I –</w:t>
      </w:r>
      <w:r w:rsidR="00A72CF5">
        <w:rPr>
          <w:sz w:val="24"/>
          <w:szCs w:val="24"/>
        </w:rPr>
        <w:t>III puchary</w:t>
      </w:r>
      <w:r w:rsidR="00023B88">
        <w:rPr>
          <w:sz w:val="24"/>
          <w:szCs w:val="24"/>
        </w:rPr>
        <w:t xml:space="preserve"> </w:t>
      </w:r>
    </w:p>
    <w:p w:rsidR="004C384C" w:rsidRPr="00AF6D66" w:rsidRDefault="004C384C" w:rsidP="009F19C7">
      <w:pPr>
        <w:rPr>
          <w:b/>
          <w:sz w:val="24"/>
          <w:szCs w:val="24"/>
        </w:rPr>
      </w:pPr>
    </w:p>
    <w:p w:rsidR="009F19C7" w:rsidRPr="00AF6D66" w:rsidRDefault="00AB19E3" w:rsidP="009F19C7">
      <w:pPr>
        <w:rPr>
          <w:b/>
          <w:sz w:val="24"/>
          <w:szCs w:val="24"/>
        </w:rPr>
      </w:pPr>
      <w:r w:rsidRPr="00AF6D66">
        <w:rPr>
          <w:b/>
          <w:sz w:val="24"/>
          <w:szCs w:val="24"/>
        </w:rPr>
        <w:t>Srebrny Pierścień „ Zaślubin</w:t>
      </w:r>
      <w:r w:rsidR="004C384C" w:rsidRPr="00AF6D66">
        <w:rPr>
          <w:b/>
          <w:sz w:val="24"/>
          <w:szCs w:val="24"/>
        </w:rPr>
        <w:t xml:space="preserve"> Polski z morzem"</w:t>
      </w:r>
    </w:p>
    <w:p w:rsidR="004C384C" w:rsidRPr="00AF6D66" w:rsidRDefault="004C384C" w:rsidP="009F19C7"/>
    <w:p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8. </w:t>
      </w:r>
      <w:r w:rsidR="001041E7" w:rsidRPr="00593790">
        <w:rPr>
          <w:b/>
          <w:i w:val="0"/>
          <w:u w:val="none"/>
        </w:rPr>
        <w:t>Z</w:t>
      </w:r>
      <w:r w:rsidR="00593790">
        <w:rPr>
          <w:b/>
          <w:i w:val="0"/>
          <w:u w:val="none"/>
        </w:rPr>
        <w:t>głoszenia</w:t>
      </w:r>
    </w:p>
    <w:p w:rsidR="009D48D2" w:rsidRPr="00593790" w:rsidRDefault="009D48D2" w:rsidP="009D48D2"/>
    <w:p w:rsidR="001041E7" w:rsidRPr="00BF46F1" w:rsidRDefault="004E1E87">
      <w:pPr>
        <w:pStyle w:val="Nagwek4"/>
        <w:tabs>
          <w:tab w:val="clear" w:pos="0"/>
        </w:tabs>
        <w:rPr>
          <w:b/>
          <w:i w:val="0"/>
          <w:u w:val="none"/>
        </w:rPr>
      </w:pPr>
      <w:r>
        <w:rPr>
          <w:b/>
          <w:i w:val="0"/>
          <w:u w:val="none"/>
        </w:rPr>
        <w:t>proszę dokonać do 30.01.2022</w:t>
      </w:r>
      <w:r w:rsidR="001041E7" w:rsidRPr="00BF46F1">
        <w:rPr>
          <w:b/>
          <w:i w:val="0"/>
          <w:u w:val="none"/>
        </w:rPr>
        <w:t xml:space="preserve"> r.</w:t>
      </w:r>
      <w:r w:rsidR="00980111" w:rsidRPr="00BF46F1">
        <w:rPr>
          <w:b/>
          <w:i w:val="0"/>
          <w:u w:val="none"/>
        </w:rPr>
        <w:t xml:space="preserve"> na druku załączonym do regulaminu</w:t>
      </w:r>
      <w:r w:rsidR="001041E7" w:rsidRPr="00BF46F1">
        <w:rPr>
          <w:b/>
          <w:i w:val="0"/>
          <w:u w:val="none"/>
        </w:rPr>
        <w:t xml:space="preserve"> </w:t>
      </w:r>
      <w:r w:rsidR="00441B5C">
        <w:rPr>
          <w:b/>
          <w:i w:val="0"/>
          <w:u w:val="none"/>
        </w:rPr>
        <w:t>, MIX na oddzielnej liście</w:t>
      </w:r>
    </w:p>
    <w:p w:rsidR="00476937" w:rsidRPr="00BF46F1" w:rsidRDefault="00476937" w:rsidP="00476937"/>
    <w:p w:rsidR="0002195B" w:rsidRPr="00AF6D66" w:rsidRDefault="0002195B" w:rsidP="009D48D2">
      <w:pPr>
        <w:rPr>
          <w:b/>
          <w:sz w:val="24"/>
          <w:szCs w:val="24"/>
          <w:lang w:val="en-US"/>
        </w:rPr>
      </w:pPr>
      <w:r w:rsidRPr="00AF6D66">
        <w:rPr>
          <w:b/>
          <w:sz w:val="24"/>
          <w:szCs w:val="24"/>
          <w:lang w:val="en-US"/>
        </w:rPr>
        <w:t xml:space="preserve">e-mail: </w:t>
      </w:r>
      <w:r w:rsidR="00920771" w:rsidRPr="00AF6D66">
        <w:rPr>
          <w:b/>
          <w:color w:val="000099"/>
          <w:sz w:val="24"/>
          <w:szCs w:val="24"/>
          <w:u w:val="single"/>
          <w:lang w:val="en-US"/>
        </w:rPr>
        <w:t>klubgrot@wp</w:t>
      </w:r>
      <w:r w:rsidR="004B0C23" w:rsidRPr="00AF6D66">
        <w:rPr>
          <w:b/>
          <w:color w:val="000099"/>
          <w:sz w:val="24"/>
          <w:szCs w:val="24"/>
          <w:u w:val="single"/>
          <w:lang w:val="en-US"/>
        </w:rPr>
        <w:t>.pl</w:t>
      </w:r>
      <w:r w:rsidRPr="00AF6D66">
        <w:rPr>
          <w:b/>
          <w:sz w:val="24"/>
          <w:szCs w:val="24"/>
          <w:lang w:val="en-US"/>
        </w:rPr>
        <w:t xml:space="preserve">  </w:t>
      </w:r>
    </w:p>
    <w:p w:rsidR="00215CE8" w:rsidRPr="00AF6D66" w:rsidRDefault="00215CE8" w:rsidP="00215CE8">
      <w:pPr>
        <w:tabs>
          <w:tab w:val="left" w:pos="851"/>
        </w:tabs>
        <w:rPr>
          <w:sz w:val="24"/>
        </w:rPr>
      </w:pPr>
    </w:p>
    <w:p w:rsidR="001041E7" w:rsidRPr="00AB523E" w:rsidRDefault="00215CE8" w:rsidP="00E854E6">
      <w:pPr>
        <w:rPr>
          <w:b/>
          <w:sz w:val="24"/>
        </w:rPr>
      </w:pPr>
      <w:r w:rsidRPr="00AF6D66">
        <w:rPr>
          <w:sz w:val="24"/>
        </w:rPr>
        <w:tab/>
      </w:r>
      <w:r w:rsidR="00AB523E" w:rsidRPr="00593790">
        <w:rPr>
          <w:b/>
          <w:sz w:val="24"/>
        </w:rPr>
        <w:t xml:space="preserve">9. </w:t>
      </w:r>
      <w:r w:rsidR="00E854E6" w:rsidRPr="00593790">
        <w:rPr>
          <w:b/>
          <w:iCs/>
          <w:sz w:val="24"/>
        </w:rPr>
        <w:t>K</w:t>
      </w:r>
      <w:r w:rsidR="00593790">
        <w:rPr>
          <w:b/>
          <w:iCs/>
          <w:sz w:val="24"/>
        </w:rPr>
        <w:t>oszty</w:t>
      </w:r>
      <w:r w:rsidR="007D6F4A">
        <w:rPr>
          <w:b/>
          <w:iCs/>
          <w:sz w:val="24"/>
        </w:rPr>
        <w:t xml:space="preserve"> </w:t>
      </w:r>
      <w:r w:rsidR="00593790">
        <w:rPr>
          <w:b/>
          <w:iCs/>
          <w:sz w:val="24"/>
        </w:rPr>
        <w:t>uczestnictwa</w:t>
      </w:r>
      <w:r w:rsidR="001041E7" w:rsidRPr="00AB523E">
        <w:rPr>
          <w:b/>
          <w:iCs/>
          <w:sz w:val="24"/>
        </w:rPr>
        <w:t>:</w:t>
      </w:r>
    </w:p>
    <w:p w:rsidR="00203C04" w:rsidRPr="00660176" w:rsidRDefault="00B8056C" w:rsidP="00EC1655">
      <w:pPr>
        <w:numPr>
          <w:ilvl w:val="1"/>
          <w:numId w:val="2"/>
        </w:numPr>
        <w:tabs>
          <w:tab w:val="left" w:pos="2433"/>
          <w:tab w:val="left" w:pos="2835"/>
          <w:tab w:val="left" w:pos="3969"/>
        </w:tabs>
        <w:rPr>
          <w:sz w:val="24"/>
        </w:rPr>
      </w:pPr>
      <w:r w:rsidRPr="00AF6D66">
        <w:rPr>
          <w:sz w:val="24"/>
        </w:rPr>
        <w:t>Startowe wg stawek ustalonych przez PZSS</w:t>
      </w:r>
      <w:r w:rsidR="00680952" w:rsidRPr="00660176">
        <w:rPr>
          <w:b/>
          <w:color w:val="1F497D"/>
          <w:sz w:val="24"/>
        </w:rPr>
        <w:t xml:space="preserve">                        </w:t>
      </w:r>
    </w:p>
    <w:p w:rsidR="00864E7F" w:rsidRDefault="00864E7F" w:rsidP="00EC1655">
      <w:pPr>
        <w:tabs>
          <w:tab w:val="left" w:pos="2835"/>
          <w:tab w:val="left" w:pos="3969"/>
        </w:tabs>
        <w:rPr>
          <w:b/>
          <w:sz w:val="24"/>
        </w:rPr>
      </w:pPr>
    </w:p>
    <w:p w:rsidR="00203C04" w:rsidRDefault="00203C04" w:rsidP="00EC1655">
      <w:pPr>
        <w:tabs>
          <w:tab w:val="left" w:pos="2835"/>
          <w:tab w:val="left" w:pos="3969"/>
        </w:tabs>
        <w:rPr>
          <w:b/>
          <w:sz w:val="24"/>
        </w:rPr>
      </w:pPr>
      <w:r w:rsidRPr="00203C04">
        <w:rPr>
          <w:b/>
          <w:sz w:val="24"/>
        </w:rPr>
        <w:t xml:space="preserve">10. </w:t>
      </w:r>
      <w:r w:rsidR="00680952" w:rsidRPr="00203C04">
        <w:rPr>
          <w:b/>
          <w:sz w:val="24"/>
        </w:rPr>
        <w:t xml:space="preserve">  </w:t>
      </w:r>
      <w:r>
        <w:rPr>
          <w:b/>
          <w:sz w:val="24"/>
        </w:rPr>
        <w:t>Zakwaterowanie i wyżywienie</w:t>
      </w:r>
      <w:r w:rsidR="00680952" w:rsidRPr="00203C04">
        <w:rPr>
          <w:b/>
          <w:sz w:val="24"/>
        </w:rPr>
        <w:t xml:space="preserve"> </w:t>
      </w:r>
      <w:r w:rsidR="00864E7F">
        <w:rPr>
          <w:b/>
          <w:sz w:val="24"/>
        </w:rPr>
        <w:t>:</w:t>
      </w:r>
    </w:p>
    <w:p w:rsidR="00A72CF5" w:rsidRDefault="00A72CF5" w:rsidP="00EC1655">
      <w:pPr>
        <w:tabs>
          <w:tab w:val="left" w:pos="2835"/>
          <w:tab w:val="left" w:pos="3969"/>
        </w:tabs>
        <w:rPr>
          <w:b/>
          <w:sz w:val="24"/>
        </w:rPr>
      </w:pPr>
    </w:p>
    <w:p w:rsidR="00A72CF5" w:rsidRPr="004E1E87" w:rsidRDefault="004E1E87" w:rsidP="00EC1655">
      <w:pPr>
        <w:tabs>
          <w:tab w:val="left" w:pos="2835"/>
          <w:tab w:val="left" w:pos="3969"/>
        </w:tabs>
        <w:rPr>
          <w:sz w:val="24"/>
        </w:rPr>
      </w:pPr>
      <w:r>
        <w:rPr>
          <w:sz w:val="24"/>
        </w:rPr>
        <w:t xml:space="preserve">  </w:t>
      </w:r>
      <w:r w:rsidR="00CE4E3E">
        <w:rPr>
          <w:sz w:val="24"/>
        </w:rPr>
        <w:t>Hotel bezpośrednio przy strzelnicy</w:t>
      </w:r>
      <w:r>
        <w:rPr>
          <w:sz w:val="24"/>
        </w:rPr>
        <w:t xml:space="preserve">         </w:t>
      </w:r>
    </w:p>
    <w:p w:rsidR="00CE4E3E" w:rsidRDefault="00A72CF5" w:rsidP="00CE4E3E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   </w:t>
      </w:r>
      <w:r w:rsidR="006E585F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</w:p>
    <w:p w:rsidR="00D04E4A" w:rsidRPr="00550FAF" w:rsidRDefault="00D04E4A" w:rsidP="00CE4E3E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550FAF">
        <w:rPr>
          <w:b/>
        </w:rPr>
        <w:t>Great Polonia Beach &amp; Molo Puck</w:t>
      </w:r>
    </w:p>
    <w:p w:rsidR="00D04E4A" w:rsidRDefault="00D04E4A" w:rsidP="00D04E4A">
      <w:r>
        <w:t>Al. Lipowa 3,  84-100 Puck</w:t>
      </w:r>
    </w:p>
    <w:p w:rsidR="00D04E4A" w:rsidRPr="000425A7" w:rsidRDefault="00D04E4A" w:rsidP="00D04E4A">
      <w:pPr>
        <w:rPr>
          <w:color w:val="00B0F0"/>
        </w:rPr>
      </w:pPr>
      <w:r>
        <w:t>tel. (+48) 606 364 249</w:t>
      </w:r>
    </w:p>
    <w:p w:rsidR="00D04E4A" w:rsidRPr="00550FAF" w:rsidRDefault="000425A7" w:rsidP="00D04E4A">
      <w:pPr>
        <w:rPr>
          <w:b/>
          <w:i/>
          <w:color w:val="4F81BD" w:themeColor="accent1"/>
        </w:rPr>
      </w:pPr>
      <w:r w:rsidRPr="00550FAF">
        <w:rPr>
          <w:b/>
          <w:i/>
          <w:color w:val="4F81BD" w:themeColor="accent1"/>
        </w:rPr>
        <w:t>e-mail:puck@</w:t>
      </w:r>
      <w:r w:rsidR="00D04E4A" w:rsidRPr="00550FAF">
        <w:rPr>
          <w:b/>
          <w:i/>
          <w:color w:val="4F81BD" w:themeColor="accent1"/>
        </w:rPr>
        <w:t>greatpolonia.pl</w:t>
      </w:r>
    </w:p>
    <w:p w:rsidR="00D04E4A" w:rsidRDefault="005C7268" w:rsidP="00D04E4A">
      <w:hyperlink r:id="rId6" w:history="1">
        <w:r w:rsidR="00D04E4A">
          <w:rPr>
            <w:rStyle w:val="Hipercze"/>
          </w:rPr>
          <w:t>https://puck.greatpolonia.pl/</w:t>
        </w:r>
      </w:hyperlink>
    </w:p>
    <w:p w:rsidR="00D04E4A" w:rsidRPr="00D04E4A" w:rsidRDefault="00D04E4A" w:rsidP="00D04E4A">
      <w:pPr>
        <w:suppressAutoHyphens w:val="0"/>
        <w:rPr>
          <w:sz w:val="24"/>
          <w:szCs w:val="24"/>
          <w:lang w:eastAsia="pl-PL"/>
        </w:rPr>
      </w:pPr>
    </w:p>
    <w:p w:rsidR="00D04E4A" w:rsidRPr="00D04E4A" w:rsidRDefault="00D04E4A" w:rsidP="00D04E4A">
      <w:pPr>
        <w:suppressAutoHyphens w:val="0"/>
        <w:rPr>
          <w:sz w:val="24"/>
          <w:szCs w:val="24"/>
          <w:lang w:eastAsia="pl-PL"/>
        </w:rPr>
      </w:pPr>
      <w:r w:rsidRPr="00D04E4A">
        <w:rPr>
          <w:sz w:val="24"/>
          <w:szCs w:val="24"/>
          <w:lang w:eastAsia="pl-PL"/>
        </w:rPr>
        <w:t>Ceny za pobyt kształtują się następująco</w:t>
      </w:r>
    </w:p>
    <w:p w:rsidR="00D04E4A" w:rsidRPr="00D04E4A" w:rsidRDefault="00D04E4A" w:rsidP="00D04E4A">
      <w:pPr>
        <w:suppressAutoHyphens w:val="0"/>
        <w:rPr>
          <w:sz w:val="24"/>
          <w:szCs w:val="24"/>
          <w:lang w:eastAsia="pl-PL"/>
        </w:rPr>
      </w:pPr>
    </w:p>
    <w:p w:rsidR="00D04E4A" w:rsidRPr="00D04E4A" w:rsidRDefault="00D04E4A" w:rsidP="00D04E4A">
      <w:pPr>
        <w:suppressAutoHyphens w:val="0"/>
        <w:rPr>
          <w:sz w:val="24"/>
          <w:szCs w:val="24"/>
          <w:lang w:eastAsia="pl-PL"/>
        </w:rPr>
      </w:pPr>
      <w:r w:rsidRPr="00D04E4A">
        <w:rPr>
          <w:sz w:val="24"/>
          <w:szCs w:val="24"/>
          <w:lang w:eastAsia="pl-PL"/>
        </w:rPr>
        <w:t>Pokój 1 os z pełnym wyżywieniem 180 zł za dobę</w:t>
      </w:r>
    </w:p>
    <w:p w:rsidR="00D04E4A" w:rsidRPr="00D04E4A" w:rsidRDefault="00D04E4A" w:rsidP="00D04E4A">
      <w:pPr>
        <w:suppressAutoHyphens w:val="0"/>
        <w:rPr>
          <w:sz w:val="24"/>
          <w:szCs w:val="24"/>
          <w:lang w:eastAsia="pl-PL"/>
        </w:rPr>
      </w:pPr>
      <w:r w:rsidRPr="00D04E4A">
        <w:rPr>
          <w:sz w:val="24"/>
          <w:szCs w:val="24"/>
          <w:lang w:eastAsia="pl-PL"/>
        </w:rPr>
        <w:t>Pokój 2 os z pełnym wyżywieniem 320 zł za dobę</w:t>
      </w:r>
    </w:p>
    <w:p w:rsidR="00D04E4A" w:rsidRPr="00D04E4A" w:rsidRDefault="00D04E4A" w:rsidP="00D04E4A">
      <w:pPr>
        <w:suppressAutoHyphens w:val="0"/>
        <w:rPr>
          <w:sz w:val="24"/>
          <w:szCs w:val="24"/>
          <w:lang w:eastAsia="pl-PL"/>
        </w:rPr>
      </w:pPr>
      <w:r w:rsidRPr="00D04E4A">
        <w:rPr>
          <w:sz w:val="24"/>
          <w:szCs w:val="24"/>
          <w:lang w:eastAsia="pl-PL"/>
        </w:rPr>
        <w:t>Pokój 3 os z pełnym wyżywieniem 450 zł za dobę</w:t>
      </w:r>
    </w:p>
    <w:p w:rsidR="00D04E4A" w:rsidRPr="00D04E4A" w:rsidRDefault="00D04E4A" w:rsidP="00D04E4A">
      <w:pPr>
        <w:suppressAutoHyphens w:val="0"/>
        <w:rPr>
          <w:sz w:val="24"/>
          <w:szCs w:val="24"/>
          <w:lang w:eastAsia="pl-PL"/>
        </w:rPr>
      </w:pPr>
      <w:r w:rsidRPr="00D04E4A">
        <w:rPr>
          <w:sz w:val="24"/>
          <w:szCs w:val="24"/>
          <w:lang w:eastAsia="pl-PL"/>
        </w:rPr>
        <w:t>Pokój 4 os z pełnym wyżywieniem 520 zł za dobę</w:t>
      </w:r>
    </w:p>
    <w:p w:rsidR="00D04E4A" w:rsidRPr="00D04E4A" w:rsidRDefault="00BB4D9C" w:rsidP="00D04E4A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Pokój 7 os z pełnym wyż</w:t>
      </w:r>
      <w:r w:rsidR="00D04E4A" w:rsidRPr="00D04E4A">
        <w:rPr>
          <w:sz w:val="24"/>
          <w:szCs w:val="24"/>
          <w:lang w:eastAsia="pl-PL"/>
        </w:rPr>
        <w:t>ywieniem 910 zł za dobę</w:t>
      </w:r>
    </w:p>
    <w:p w:rsidR="00D04E4A" w:rsidRDefault="00D04E4A" w:rsidP="00D04E4A">
      <w:pPr>
        <w:suppressAutoHyphens w:val="0"/>
        <w:rPr>
          <w:sz w:val="24"/>
          <w:szCs w:val="24"/>
          <w:lang w:eastAsia="pl-PL"/>
        </w:rPr>
      </w:pPr>
    </w:p>
    <w:p w:rsidR="00C51EE8" w:rsidRDefault="00C51EE8" w:rsidP="00D04E4A">
      <w:pPr>
        <w:suppressAutoHyphens w:val="0"/>
        <w:rPr>
          <w:sz w:val="24"/>
          <w:szCs w:val="24"/>
          <w:lang w:eastAsia="pl-PL"/>
        </w:rPr>
      </w:pPr>
    </w:p>
    <w:p w:rsidR="00C51EE8" w:rsidRPr="00D04E4A" w:rsidRDefault="00CE4E3E" w:rsidP="00D04E4A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Hotel 500 m od strzelnicy</w:t>
      </w:r>
    </w:p>
    <w:p w:rsidR="00C51EE8" w:rsidRPr="00550FAF" w:rsidRDefault="00BB4D9C" w:rsidP="00BB4D9C">
      <w:pPr>
        <w:pStyle w:val="gwpb56d0684msonormal"/>
        <w:rPr>
          <w:sz w:val="20"/>
          <w:szCs w:val="20"/>
        </w:rPr>
      </w:pPr>
      <w:r w:rsidRPr="00550FAF">
        <w:rPr>
          <w:b/>
          <w:bCs/>
          <w:iCs/>
          <w:color w:val="595959"/>
          <w:sz w:val="20"/>
          <w:szCs w:val="20"/>
        </w:rPr>
        <w:t xml:space="preserve">HARCERSKI OŚRODEK MORSKI PUCK </w:t>
      </w:r>
      <w:r w:rsidRPr="00550FAF">
        <w:rPr>
          <w:sz w:val="20"/>
          <w:szCs w:val="20"/>
        </w:rPr>
        <w:br/>
      </w:r>
      <w:r w:rsidRPr="00550FAF">
        <w:rPr>
          <w:b/>
          <w:bCs/>
          <w:iCs/>
          <w:color w:val="595959"/>
          <w:sz w:val="20"/>
          <w:szCs w:val="20"/>
        </w:rPr>
        <w:t>ZWIĄZKU HARCERSTWA POLSKIEGO</w:t>
      </w:r>
      <w:r w:rsidRPr="00550FAF">
        <w:rPr>
          <w:b/>
          <w:bCs/>
          <w:i/>
          <w:iCs/>
          <w:color w:val="595959"/>
          <w:sz w:val="20"/>
          <w:szCs w:val="20"/>
        </w:rPr>
        <w:t xml:space="preserve"> </w:t>
      </w:r>
      <w:r w:rsidRPr="00550FAF">
        <w:rPr>
          <w:sz w:val="20"/>
          <w:szCs w:val="20"/>
        </w:rPr>
        <w:br/>
      </w:r>
      <w:r w:rsidRPr="00550FAF">
        <w:rPr>
          <w:b/>
          <w:bCs/>
          <w:iCs/>
          <w:color w:val="595959"/>
          <w:sz w:val="20"/>
          <w:szCs w:val="20"/>
        </w:rPr>
        <w:t xml:space="preserve">84-100 Puck </w:t>
      </w:r>
      <w:r w:rsidRPr="00550FAF">
        <w:rPr>
          <w:sz w:val="20"/>
          <w:szCs w:val="20"/>
        </w:rPr>
        <w:br/>
      </w:r>
      <w:r w:rsidRPr="00550FAF">
        <w:rPr>
          <w:b/>
          <w:bCs/>
          <w:iCs/>
          <w:color w:val="595959"/>
          <w:sz w:val="20"/>
          <w:szCs w:val="20"/>
        </w:rPr>
        <w:t>ul. Żeglarzy</w:t>
      </w:r>
      <w:r w:rsidRPr="00550FAF">
        <w:rPr>
          <w:b/>
          <w:bCs/>
          <w:i/>
          <w:iCs/>
          <w:color w:val="595959"/>
          <w:sz w:val="20"/>
          <w:szCs w:val="20"/>
        </w:rPr>
        <w:t xml:space="preserve"> 1 </w:t>
      </w:r>
      <w:r w:rsidRPr="00550FAF">
        <w:rPr>
          <w:sz w:val="20"/>
          <w:szCs w:val="20"/>
        </w:rPr>
        <w:br/>
      </w:r>
      <w:r w:rsidRPr="00550FAF">
        <w:rPr>
          <w:b/>
          <w:bCs/>
          <w:i/>
          <w:iCs/>
          <w:color w:val="595959"/>
          <w:sz w:val="20"/>
          <w:szCs w:val="20"/>
          <w:lang w:val="en-US"/>
        </w:rPr>
        <w:t xml:space="preserve">e-mail: </w:t>
      </w:r>
      <w:hyperlink r:id="rId7" w:history="1">
        <w:r w:rsidRPr="00550FAF">
          <w:rPr>
            <w:rStyle w:val="Hipercze"/>
            <w:b/>
            <w:bCs/>
            <w:i/>
            <w:iCs/>
            <w:sz w:val="20"/>
            <w:szCs w:val="20"/>
          </w:rPr>
          <w:t>hom@hompuck.org</w:t>
        </w:r>
      </w:hyperlink>
      <w:r w:rsidRPr="00550FAF">
        <w:rPr>
          <w:b/>
          <w:bCs/>
          <w:i/>
          <w:iCs/>
          <w:color w:val="595959"/>
          <w:sz w:val="20"/>
          <w:szCs w:val="20"/>
          <w:lang w:val="en-US"/>
        </w:rPr>
        <w:t> </w:t>
      </w:r>
      <w:r w:rsidRPr="00550FAF">
        <w:rPr>
          <w:sz w:val="20"/>
          <w:szCs w:val="20"/>
        </w:rPr>
        <w:br/>
      </w:r>
      <w:hyperlink r:id="rId8" w:history="1">
        <w:r w:rsidRPr="00550FAF">
          <w:rPr>
            <w:rStyle w:val="Hipercze"/>
            <w:b/>
            <w:bCs/>
            <w:i/>
            <w:iCs/>
            <w:color w:val="595959"/>
            <w:sz w:val="20"/>
            <w:szCs w:val="20"/>
            <w:lang w:val="en-US"/>
          </w:rPr>
          <w:t>www.facebook.com/HOMPuck</w:t>
        </w:r>
      </w:hyperlink>
      <w:r w:rsidRPr="00550FAF">
        <w:rPr>
          <w:b/>
          <w:bCs/>
          <w:i/>
          <w:iCs/>
          <w:color w:val="595959"/>
          <w:sz w:val="20"/>
          <w:szCs w:val="20"/>
          <w:lang w:val="en-US"/>
        </w:rPr>
        <w:t> </w:t>
      </w:r>
      <w:r w:rsidRPr="00550FAF">
        <w:rPr>
          <w:sz w:val="20"/>
          <w:szCs w:val="20"/>
        </w:rPr>
        <w:br/>
      </w:r>
      <w:r w:rsidRPr="00550FAF">
        <w:rPr>
          <w:b/>
          <w:bCs/>
          <w:iCs/>
          <w:color w:val="595959"/>
          <w:sz w:val="20"/>
          <w:szCs w:val="20"/>
        </w:rPr>
        <w:t xml:space="preserve">tel. całodobowy: 502-674-698 </w:t>
      </w:r>
      <w:r w:rsidRPr="00550FAF">
        <w:rPr>
          <w:sz w:val="20"/>
          <w:szCs w:val="20"/>
        </w:rPr>
        <w:br/>
      </w:r>
      <w:r w:rsidRPr="00550FAF">
        <w:rPr>
          <w:b/>
          <w:bCs/>
          <w:iCs/>
          <w:color w:val="595959"/>
          <w:sz w:val="20"/>
          <w:szCs w:val="20"/>
        </w:rPr>
        <w:t xml:space="preserve">tel.: (058) 673 21 50  </w:t>
      </w:r>
    </w:p>
    <w:p w:rsidR="00BB4D9C" w:rsidRDefault="00BB4D9C" w:rsidP="00BB4D9C">
      <w:pPr>
        <w:pStyle w:val="gwpb56d0684msonormal"/>
      </w:pPr>
      <w:r>
        <w:rPr>
          <w:rFonts w:ascii="Cambria" w:hAnsi="Cambria"/>
          <w:i/>
          <w:iCs/>
        </w:rPr>
        <w:t xml:space="preserve">Nocleg 55 zł doba/ osoba </w:t>
      </w:r>
    </w:p>
    <w:p w:rsidR="00BB4D9C" w:rsidRDefault="00BB4D9C" w:rsidP="00BB4D9C">
      <w:pPr>
        <w:pStyle w:val="gwpb56d0684msonormal"/>
      </w:pPr>
      <w:r>
        <w:rPr>
          <w:rFonts w:ascii="Cambria" w:hAnsi="Cambria"/>
          <w:i/>
          <w:iCs/>
        </w:rPr>
        <w:t>Wyżywienie  całodzienne 45 zł /osoba</w:t>
      </w:r>
    </w:p>
    <w:p w:rsidR="006E585F" w:rsidRPr="00A8208B" w:rsidRDefault="006E585F" w:rsidP="004E1E87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</w:p>
    <w:sectPr w:rsidR="006E585F" w:rsidRPr="00A8208B" w:rsidSect="00BF169D">
      <w:footnotePr>
        <w:pos w:val="beneathText"/>
      </w:footnotePr>
      <w:pgSz w:w="11905" w:h="16837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0726942"/>
    <w:name w:val="WW8Num1"/>
    <w:lvl w:ilvl="0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0"/>
      <w:numFmt w:val="bullet"/>
      <w:lvlText w:val="-"/>
      <w:lvlJc w:val="left"/>
      <w:pPr>
        <w:tabs>
          <w:tab w:val="num" w:pos="1583"/>
        </w:tabs>
        <w:ind w:left="158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1713"/>
        </w:tabs>
        <w:ind w:left="1713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3CF96DB0"/>
    <w:multiLevelType w:val="hybridMultilevel"/>
    <w:tmpl w:val="9394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0CF1"/>
    <w:multiLevelType w:val="hybridMultilevel"/>
    <w:tmpl w:val="C7966E58"/>
    <w:lvl w:ilvl="0" w:tplc="6F28B94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oNotTrackMoves/>
  <w:defaultTabStop w:val="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6C"/>
    <w:rsid w:val="000140B0"/>
    <w:rsid w:val="0002195B"/>
    <w:rsid w:val="00023B88"/>
    <w:rsid w:val="000305C9"/>
    <w:rsid w:val="000425A7"/>
    <w:rsid w:val="000A6D8B"/>
    <w:rsid w:val="000A7F62"/>
    <w:rsid w:val="000F24E2"/>
    <w:rsid w:val="000F62D2"/>
    <w:rsid w:val="00101A40"/>
    <w:rsid w:val="001041E7"/>
    <w:rsid w:val="001453FE"/>
    <w:rsid w:val="00157091"/>
    <w:rsid w:val="001740B7"/>
    <w:rsid w:val="00184407"/>
    <w:rsid w:val="001857DC"/>
    <w:rsid w:val="00187566"/>
    <w:rsid w:val="00193C4A"/>
    <w:rsid w:val="001A09C2"/>
    <w:rsid w:val="001B754B"/>
    <w:rsid w:val="001C1152"/>
    <w:rsid w:val="001C480D"/>
    <w:rsid w:val="001D189F"/>
    <w:rsid w:val="001F7862"/>
    <w:rsid w:val="00203C04"/>
    <w:rsid w:val="0020563E"/>
    <w:rsid w:val="00207862"/>
    <w:rsid w:val="002108DE"/>
    <w:rsid w:val="00215CE8"/>
    <w:rsid w:val="0025589D"/>
    <w:rsid w:val="00261032"/>
    <w:rsid w:val="00267296"/>
    <w:rsid w:val="00294CC8"/>
    <w:rsid w:val="002A40A6"/>
    <w:rsid w:val="002E24E3"/>
    <w:rsid w:val="0030002D"/>
    <w:rsid w:val="003264A1"/>
    <w:rsid w:val="00337D99"/>
    <w:rsid w:val="003A4BDC"/>
    <w:rsid w:val="003A7E53"/>
    <w:rsid w:val="003B2269"/>
    <w:rsid w:val="003D2C54"/>
    <w:rsid w:val="003D5036"/>
    <w:rsid w:val="003E13F9"/>
    <w:rsid w:val="003F7997"/>
    <w:rsid w:val="00411543"/>
    <w:rsid w:val="004408CF"/>
    <w:rsid w:val="00441B5C"/>
    <w:rsid w:val="0044497E"/>
    <w:rsid w:val="004551AF"/>
    <w:rsid w:val="00462320"/>
    <w:rsid w:val="00476937"/>
    <w:rsid w:val="004813AF"/>
    <w:rsid w:val="00482890"/>
    <w:rsid w:val="00483644"/>
    <w:rsid w:val="004846F0"/>
    <w:rsid w:val="004907CE"/>
    <w:rsid w:val="004924D1"/>
    <w:rsid w:val="004B0C23"/>
    <w:rsid w:val="004B28A7"/>
    <w:rsid w:val="004B2F95"/>
    <w:rsid w:val="004C384C"/>
    <w:rsid w:val="004E1E87"/>
    <w:rsid w:val="00520CDC"/>
    <w:rsid w:val="00522395"/>
    <w:rsid w:val="00550FAF"/>
    <w:rsid w:val="005526C3"/>
    <w:rsid w:val="00556E96"/>
    <w:rsid w:val="00557E72"/>
    <w:rsid w:val="00581BCD"/>
    <w:rsid w:val="00592ED4"/>
    <w:rsid w:val="00593208"/>
    <w:rsid w:val="00593790"/>
    <w:rsid w:val="005C266C"/>
    <w:rsid w:val="005C7268"/>
    <w:rsid w:val="005D2BC6"/>
    <w:rsid w:val="005D52E0"/>
    <w:rsid w:val="005D5F11"/>
    <w:rsid w:val="00610381"/>
    <w:rsid w:val="006337C1"/>
    <w:rsid w:val="00660176"/>
    <w:rsid w:val="00676D2C"/>
    <w:rsid w:val="00680952"/>
    <w:rsid w:val="006911D6"/>
    <w:rsid w:val="006A1A72"/>
    <w:rsid w:val="006A6035"/>
    <w:rsid w:val="006E1606"/>
    <w:rsid w:val="006E585F"/>
    <w:rsid w:val="006E5EED"/>
    <w:rsid w:val="006F78FE"/>
    <w:rsid w:val="00703266"/>
    <w:rsid w:val="00711C94"/>
    <w:rsid w:val="00722354"/>
    <w:rsid w:val="00734F92"/>
    <w:rsid w:val="007360FE"/>
    <w:rsid w:val="00752C10"/>
    <w:rsid w:val="00771FD8"/>
    <w:rsid w:val="00790B48"/>
    <w:rsid w:val="00791E1D"/>
    <w:rsid w:val="007B03B8"/>
    <w:rsid w:val="007B7BF7"/>
    <w:rsid w:val="007D0E96"/>
    <w:rsid w:val="007D1984"/>
    <w:rsid w:val="007D6F4A"/>
    <w:rsid w:val="007F5CCD"/>
    <w:rsid w:val="00822A3A"/>
    <w:rsid w:val="008542F2"/>
    <w:rsid w:val="00862D41"/>
    <w:rsid w:val="00864586"/>
    <w:rsid w:val="00864E7F"/>
    <w:rsid w:val="008701D8"/>
    <w:rsid w:val="00884672"/>
    <w:rsid w:val="008873FB"/>
    <w:rsid w:val="0089594A"/>
    <w:rsid w:val="008A632F"/>
    <w:rsid w:val="008D27E6"/>
    <w:rsid w:val="008D35DC"/>
    <w:rsid w:val="008E4A99"/>
    <w:rsid w:val="008E639E"/>
    <w:rsid w:val="008F398A"/>
    <w:rsid w:val="0090517D"/>
    <w:rsid w:val="00920771"/>
    <w:rsid w:val="00954055"/>
    <w:rsid w:val="00965E93"/>
    <w:rsid w:val="00967B78"/>
    <w:rsid w:val="00970FA0"/>
    <w:rsid w:val="009726B1"/>
    <w:rsid w:val="00980111"/>
    <w:rsid w:val="00991326"/>
    <w:rsid w:val="009B1119"/>
    <w:rsid w:val="009D48D2"/>
    <w:rsid w:val="009E1494"/>
    <w:rsid w:val="009E5E9F"/>
    <w:rsid w:val="009F19C7"/>
    <w:rsid w:val="00A019FE"/>
    <w:rsid w:val="00A12927"/>
    <w:rsid w:val="00A150EE"/>
    <w:rsid w:val="00A44D15"/>
    <w:rsid w:val="00A6074B"/>
    <w:rsid w:val="00A72CF5"/>
    <w:rsid w:val="00A74DEA"/>
    <w:rsid w:val="00A75F46"/>
    <w:rsid w:val="00A76748"/>
    <w:rsid w:val="00A8208B"/>
    <w:rsid w:val="00AB19E3"/>
    <w:rsid w:val="00AB523E"/>
    <w:rsid w:val="00AC39D9"/>
    <w:rsid w:val="00AC73E2"/>
    <w:rsid w:val="00AD04E1"/>
    <w:rsid w:val="00AE56BC"/>
    <w:rsid w:val="00AE62E1"/>
    <w:rsid w:val="00AF6D66"/>
    <w:rsid w:val="00B2626E"/>
    <w:rsid w:val="00B40E20"/>
    <w:rsid w:val="00B422AF"/>
    <w:rsid w:val="00B51301"/>
    <w:rsid w:val="00B53887"/>
    <w:rsid w:val="00B73356"/>
    <w:rsid w:val="00B73EBB"/>
    <w:rsid w:val="00B8056C"/>
    <w:rsid w:val="00B83E36"/>
    <w:rsid w:val="00B935A2"/>
    <w:rsid w:val="00B97B19"/>
    <w:rsid w:val="00BB4D9C"/>
    <w:rsid w:val="00BD29CD"/>
    <w:rsid w:val="00BD6443"/>
    <w:rsid w:val="00BE16A2"/>
    <w:rsid w:val="00BE36E4"/>
    <w:rsid w:val="00BF169D"/>
    <w:rsid w:val="00BF46F1"/>
    <w:rsid w:val="00C16F3E"/>
    <w:rsid w:val="00C51153"/>
    <w:rsid w:val="00C51EE8"/>
    <w:rsid w:val="00C85025"/>
    <w:rsid w:val="00C937F8"/>
    <w:rsid w:val="00CB7372"/>
    <w:rsid w:val="00CD486A"/>
    <w:rsid w:val="00CE4E3E"/>
    <w:rsid w:val="00D04E4A"/>
    <w:rsid w:val="00D157B4"/>
    <w:rsid w:val="00D200D1"/>
    <w:rsid w:val="00D6674B"/>
    <w:rsid w:val="00D71736"/>
    <w:rsid w:val="00D71B3C"/>
    <w:rsid w:val="00D77808"/>
    <w:rsid w:val="00D94DBF"/>
    <w:rsid w:val="00DB6F6E"/>
    <w:rsid w:val="00DC671F"/>
    <w:rsid w:val="00DD05EB"/>
    <w:rsid w:val="00DE120D"/>
    <w:rsid w:val="00DF0AEC"/>
    <w:rsid w:val="00E2555D"/>
    <w:rsid w:val="00E2732A"/>
    <w:rsid w:val="00E33499"/>
    <w:rsid w:val="00E631A1"/>
    <w:rsid w:val="00E64E6F"/>
    <w:rsid w:val="00E70C0F"/>
    <w:rsid w:val="00E7599F"/>
    <w:rsid w:val="00E854E6"/>
    <w:rsid w:val="00E87A5D"/>
    <w:rsid w:val="00E961ED"/>
    <w:rsid w:val="00EA00E3"/>
    <w:rsid w:val="00EB761E"/>
    <w:rsid w:val="00EC1655"/>
    <w:rsid w:val="00EC4427"/>
    <w:rsid w:val="00EC5FDB"/>
    <w:rsid w:val="00ED09B8"/>
    <w:rsid w:val="00ED0C13"/>
    <w:rsid w:val="00F12FEB"/>
    <w:rsid w:val="00F16E70"/>
    <w:rsid w:val="00F54579"/>
    <w:rsid w:val="00F63351"/>
    <w:rsid w:val="00F80721"/>
    <w:rsid w:val="00F820B6"/>
    <w:rsid w:val="00F851A0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F3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16F3E"/>
    <w:pPr>
      <w:keepNext/>
      <w:tabs>
        <w:tab w:val="num" w:pos="0"/>
      </w:tabs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16F3E"/>
    <w:pPr>
      <w:keepNext/>
      <w:tabs>
        <w:tab w:val="num" w:pos="0"/>
      </w:tabs>
      <w:ind w:left="4253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6F3E"/>
    <w:pPr>
      <w:keepNext/>
      <w:tabs>
        <w:tab w:val="num" w:pos="0"/>
      </w:tabs>
      <w:outlineLvl w:val="3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16F3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16F3E"/>
    <w:rPr>
      <w:rFonts w:ascii="Wingdings" w:hAnsi="Wingdings"/>
    </w:rPr>
  </w:style>
  <w:style w:type="character" w:customStyle="1" w:styleId="WW8Num9z0">
    <w:name w:val="WW8Num9z0"/>
    <w:rsid w:val="00C16F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16F3E"/>
    <w:rPr>
      <w:rFonts w:ascii="Courier New" w:hAnsi="Courier New"/>
    </w:rPr>
  </w:style>
  <w:style w:type="character" w:customStyle="1" w:styleId="WW8Num9z2">
    <w:name w:val="WW8Num9z2"/>
    <w:rsid w:val="00C16F3E"/>
    <w:rPr>
      <w:rFonts w:ascii="Wingdings" w:hAnsi="Wingdings"/>
    </w:rPr>
  </w:style>
  <w:style w:type="character" w:customStyle="1" w:styleId="WW8Num9z3">
    <w:name w:val="WW8Num9z3"/>
    <w:rsid w:val="00C16F3E"/>
    <w:rPr>
      <w:rFonts w:ascii="Symbol" w:hAnsi="Symbol"/>
    </w:rPr>
  </w:style>
  <w:style w:type="character" w:customStyle="1" w:styleId="WW8Num12z0">
    <w:name w:val="WW8Num12z0"/>
    <w:rsid w:val="00C16F3E"/>
    <w:rPr>
      <w:rFonts w:ascii="Wingdings" w:hAnsi="Wingdings"/>
    </w:rPr>
  </w:style>
  <w:style w:type="character" w:customStyle="1" w:styleId="WW8Num14z0">
    <w:name w:val="WW8Num14z0"/>
    <w:rsid w:val="00C16F3E"/>
    <w:rPr>
      <w:rFonts w:ascii="Wingdings" w:hAnsi="Wingdings"/>
    </w:rPr>
  </w:style>
  <w:style w:type="character" w:customStyle="1" w:styleId="Domylnaczcionkaakapitu1">
    <w:name w:val="Domyślna czcionka akapitu1"/>
    <w:rsid w:val="00C16F3E"/>
  </w:style>
  <w:style w:type="character" w:styleId="Hipercze">
    <w:name w:val="Hyperlink"/>
    <w:rsid w:val="00C16F3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16F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16F3E"/>
    <w:pPr>
      <w:jc w:val="both"/>
    </w:pPr>
    <w:rPr>
      <w:sz w:val="26"/>
    </w:rPr>
  </w:style>
  <w:style w:type="paragraph" w:styleId="Lista">
    <w:name w:val="List"/>
    <w:basedOn w:val="Tekstpodstawowy"/>
    <w:rsid w:val="00C16F3E"/>
    <w:rPr>
      <w:rFonts w:cs="Tahoma"/>
    </w:rPr>
  </w:style>
  <w:style w:type="paragraph" w:customStyle="1" w:styleId="Podpis1">
    <w:name w:val="Podpis1"/>
    <w:basedOn w:val="Normalny"/>
    <w:rsid w:val="00C16F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6F3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16F3E"/>
    <w:pPr>
      <w:ind w:left="357" w:hanging="357"/>
      <w:jc w:val="both"/>
    </w:pPr>
    <w:rPr>
      <w:sz w:val="26"/>
    </w:rPr>
  </w:style>
  <w:style w:type="paragraph" w:customStyle="1" w:styleId="Tekstpodstawowy211">
    <w:name w:val="Tekst podstawowy 211"/>
    <w:basedOn w:val="Normalny"/>
    <w:rsid w:val="00C16F3E"/>
    <w:pPr>
      <w:jc w:val="center"/>
    </w:pPr>
    <w:rPr>
      <w:rFonts w:ascii="Bookman Old Style" w:hAnsi="Bookman Old Style"/>
      <w:i/>
      <w:sz w:val="28"/>
    </w:rPr>
  </w:style>
  <w:style w:type="paragraph" w:styleId="Tekstpodstawowywcity">
    <w:name w:val="Body Text Indent"/>
    <w:basedOn w:val="Normalny"/>
    <w:rsid w:val="00C16F3E"/>
    <w:pPr>
      <w:ind w:left="2835"/>
    </w:pPr>
    <w:rPr>
      <w:sz w:val="24"/>
    </w:rPr>
  </w:style>
  <w:style w:type="paragraph" w:styleId="Akapitzlist">
    <w:name w:val="List Paragraph"/>
    <w:basedOn w:val="Normalny"/>
    <w:uiPriority w:val="34"/>
    <w:qFormat/>
    <w:rsid w:val="00D94D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Delikatny1">
    <w:name w:val="Table Subtle 1"/>
    <w:basedOn w:val="Standardowy"/>
    <w:rsid w:val="00DE120D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DE120D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b56d0684msonormal">
    <w:name w:val="gwpb56d0684_msonormal"/>
    <w:basedOn w:val="Normalny"/>
    <w:rsid w:val="00BB4D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MPuck" TargetMode="External"/><Relationship Id="rId3" Type="http://schemas.openxmlformats.org/officeDocument/2006/relationships/styles" Target="styles.xml"/><Relationship Id="rId7" Type="http://schemas.openxmlformats.org/officeDocument/2006/relationships/hyperlink" Target="https://poczta.wp.pl/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ck.greatpoloni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C47B-CCE8-4C70-8F1A-7C6B3339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Jolanta S.</dc:creator>
  <cp:keywords/>
  <dc:description/>
  <cp:lastModifiedBy>Windows User</cp:lastModifiedBy>
  <cp:revision>13</cp:revision>
  <cp:lastPrinted>2021-02-06T19:36:00Z</cp:lastPrinted>
  <dcterms:created xsi:type="dcterms:W3CDTF">2021-09-18T18:04:00Z</dcterms:created>
  <dcterms:modified xsi:type="dcterms:W3CDTF">2021-12-17T20:47:00Z</dcterms:modified>
</cp:coreProperties>
</file>