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1E9DF" w14:textId="77777777" w:rsidR="0090517D" w:rsidRPr="00991326" w:rsidRDefault="00A76748" w:rsidP="0090517D">
      <w:pPr>
        <w:pStyle w:val="Tekstpodstawowy211"/>
        <w:ind w:left="12"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M</w:t>
      </w:r>
      <w:r w:rsidR="00593790">
        <w:rPr>
          <w:rFonts w:ascii="Times New Roman" w:hAnsi="Times New Roman"/>
          <w:b/>
          <w:i w:val="0"/>
        </w:rPr>
        <w:t>iędzynarodowe</w:t>
      </w:r>
      <w:r w:rsidR="00DB6F6E" w:rsidRPr="00991326">
        <w:rPr>
          <w:rFonts w:ascii="Times New Roman" w:hAnsi="Times New Roman"/>
          <w:b/>
          <w:i w:val="0"/>
        </w:rPr>
        <w:t xml:space="preserve"> </w:t>
      </w:r>
      <w:r w:rsidR="008542F2" w:rsidRPr="00991326">
        <w:rPr>
          <w:rFonts w:ascii="Times New Roman" w:hAnsi="Times New Roman"/>
          <w:b/>
          <w:i w:val="0"/>
        </w:rPr>
        <w:t>Z</w:t>
      </w:r>
      <w:r w:rsidR="00593790">
        <w:rPr>
          <w:rFonts w:ascii="Times New Roman" w:hAnsi="Times New Roman"/>
          <w:b/>
          <w:i w:val="0"/>
        </w:rPr>
        <w:t>awody</w:t>
      </w:r>
      <w:r w:rsidR="008542F2" w:rsidRPr="00991326">
        <w:rPr>
          <w:rFonts w:ascii="Times New Roman" w:hAnsi="Times New Roman"/>
          <w:b/>
          <w:i w:val="0"/>
        </w:rPr>
        <w:t xml:space="preserve"> K</w:t>
      </w:r>
      <w:r w:rsidR="00593790">
        <w:rPr>
          <w:rFonts w:ascii="Times New Roman" w:hAnsi="Times New Roman"/>
          <w:b/>
          <w:i w:val="0"/>
        </w:rPr>
        <w:t>lasyfikacyjne</w:t>
      </w:r>
    </w:p>
    <w:p w14:paraId="2C55C6F0" w14:textId="77777777" w:rsidR="0090517D" w:rsidRPr="00991326" w:rsidRDefault="0090517D" w:rsidP="0090517D">
      <w:pPr>
        <w:pStyle w:val="Tekstpodstawowy21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 xml:space="preserve"> Z</w:t>
      </w:r>
      <w:r w:rsidR="00593790">
        <w:rPr>
          <w:rFonts w:ascii="Times New Roman" w:hAnsi="Times New Roman"/>
          <w:b/>
          <w:i w:val="0"/>
        </w:rPr>
        <w:t>aślubiny z morzem</w:t>
      </w:r>
    </w:p>
    <w:p w14:paraId="71BD9E21" w14:textId="77777777" w:rsidR="0090517D" w:rsidRPr="00991326" w:rsidRDefault="0090517D" w:rsidP="0090517D">
      <w:pPr>
        <w:pStyle w:val="Tekstpodstawowy211"/>
        <w:ind w:firstLine="1"/>
        <w:rPr>
          <w:rFonts w:ascii="Times New Roman" w:hAnsi="Times New Roman"/>
          <w:b/>
          <w:i w:val="0"/>
        </w:rPr>
      </w:pPr>
      <w:r w:rsidRPr="00991326">
        <w:rPr>
          <w:rFonts w:ascii="Times New Roman" w:hAnsi="Times New Roman"/>
          <w:b/>
          <w:i w:val="0"/>
        </w:rPr>
        <w:t>w strzelaniu z broni pneumatycznej</w:t>
      </w:r>
    </w:p>
    <w:p w14:paraId="126859FE" w14:textId="77777777" w:rsidR="0090517D" w:rsidRPr="00991326" w:rsidRDefault="000F06AE" w:rsidP="0090517D">
      <w:pPr>
        <w:pStyle w:val="Tekstpodstawowy21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 09-12</w:t>
      </w:r>
      <w:r w:rsidR="00203C04">
        <w:rPr>
          <w:rFonts w:ascii="Times New Roman" w:hAnsi="Times New Roman"/>
          <w:b/>
          <w:i w:val="0"/>
        </w:rPr>
        <w:t>.</w:t>
      </w:r>
      <w:r>
        <w:rPr>
          <w:rFonts w:ascii="Times New Roman" w:hAnsi="Times New Roman"/>
          <w:b/>
          <w:i w:val="0"/>
        </w:rPr>
        <w:t>02.2023</w:t>
      </w:r>
      <w:r w:rsidR="00593790">
        <w:rPr>
          <w:rFonts w:ascii="Times New Roman" w:hAnsi="Times New Roman"/>
          <w:b/>
          <w:i w:val="0"/>
        </w:rPr>
        <w:t>, Puck</w:t>
      </w:r>
    </w:p>
    <w:p w14:paraId="48511E72" w14:textId="77777777" w:rsidR="0090517D" w:rsidRPr="00991326" w:rsidRDefault="0090517D" w:rsidP="0090517D">
      <w:pPr>
        <w:pStyle w:val="Tekstpodstawowy211"/>
        <w:jc w:val="left"/>
        <w:rPr>
          <w:b/>
          <w:i w:val="0"/>
          <w:sz w:val="32"/>
        </w:rPr>
      </w:pPr>
      <w:r w:rsidRPr="00991326">
        <w:rPr>
          <w:b/>
          <w:i w:val="0"/>
          <w:sz w:val="32"/>
        </w:rPr>
        <w:t xml:space="preserve">                 </w:t>
      </w:r>
    </w:p>
    <w:p w14:paraId="6B09C597" w14:textId="77777777" w:rsidR="0090517D" w:rsidRPr="00AF6D66" w:rsidRDefault="0090517D" w:rsidP="0090517D">
      <w:pPr>
        <w:pStyle w:val="Tekstpodstawowy211"/>
        <w:jc w:val="left"/>
        <w:rPr>
          <w:rFonts w:ascii="Times New Roman" w:hAnsi="Times New Roman"/>
          <w:b/>
          <w:i w:val="0"/>
          <w:sz w:val="32"/>
        </w:rPr>
      </w:pPr>
      <w:r w:rsidRPr="00AF6D66">
        <w:rPr>
          <w:rFonts w:ascii="Times New Roman" w:hAnsi="Times New Roman"/>
          <w:b/>
          <w:i w:val="0"/>
          <w:sz w:val="32"/>
        </w:rPr>
        <w:t xml:space="preserve"> R</w:t>
      </w:r>
      <w:r w:rsidR="00593790">
        <w:rPr>
          <w:rFonts w:ascii="Times New Roman" w:hAnsi="Times New Roman"/>
          <w:b/>
          <w:i w:val="0"/>
          <w:sz w:val="32"/>
        </w:rPr>
        <w:t>egulamin zawodów</w:t>
      </w:r>
      <w:r w:rsidRPr="00AF6D66">
        <w:rPr>
          <w:rFonts w:ascii="Times New Roman" w:hAnsi="Times New Roman"/>
          <w:b/>
          <w:i w:val="0"/>
          <w:sz w:val="32"/>
        </w:rPr>
        <w:br/>
      </w:r>
    </w:p>
    <w:p w14:paraId="70EE2B50" w14:textId="77777777" w:rsidR="0090517D" w:rsidRPr="00593790" w:rsidRDefault="00AF6D66" w:rsidP="0090517D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>1 .</w:t>
      </w:r>
      <w:r w:rsidR="0090517D" w:rsidRPr="00593790">
        <w:rPr>
          <w:b/>
          <w:i w:val="0"/>
          <w:u w:val="none"/>
        </w:rPr>
        <w:t>C</w:t>
      </w:r>
      <w:r w:rsidR="00593790" w:rsidRPr="00593790">
        <w:rPr>
          <w:b/>
          <w:i w:val="0"/>
          <w:u w:val="none"/>
        </w:rPr>
        <w:t>el  zawodów</w:t>
      </w:r>
    </w:p>
    <w:p w14:paraId="7C0086D5" w14:textId="77777777" w:rsidR="009D48D2" w:rsidRDefault="000F06AE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>
        <w:rPr>
          <w:sz w:val="24"/>
        </w:rPr>
        <w:t>Uczczenie 103</w:t>
      </w:r>
      <w:r w:rsidR="009D48D2">
        <w:rPr>
          <w:sz w:val="24"/>
        </w:rPr>
        <w:t xml:space="preserve"> rocznicy zaślubin Polski z morzem</w:t>
      </w:r>
    </w:p>
    <w:p w14:paraId="3B419370" w14:textId="77777777"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Popularyzacja strzelectwa sportowego.</w:t>
      </w:r>
    </w:p>
    <w:p w14:paraId="5DC2057B" w14:textId="77777777"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Promocja sportu strzeleckiego wśród mieszkańców powiatu Puckiego.</w:t>
      </w:r>
    </w:p>
    <w:p w14:paraId="775918B2" w14:textId="77777777"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Umożliwienie uzyskania klas sportowych.</w:t>
      </w:r>
    </w:p>
    <w:p w14:paraId="30155CC7" w14:textId="77777777" w:rsidR="0090517D" w:rsidRPr="00AF6D66" w:rsidRDefault="0090517D" w:rsidP="0090517D">
      <w:pPr>
        <w:numPr>
          <w:ilvl w:val="0"/>
          <w:numId w:val="5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Możliwość ustanowienia Nowego Rekordu Polski</w:t>
      </w:r>
    </w:p>
    <w:p w14:paraId="3E94F85D" w14:textId="77777777" w:rsidR="0090517D" w:rsidRPr="00AF6D66" w:rsidRDefault="0090517D" w:rsidP="0090517D"/>
    <w:p w14:paraId="7408D8DB" w14:textId="77777777" w:rsidR="001041E7" w:rsidRPr="00593790" w:rsidRDefault="00AF6D6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2.  </w:t>
      </w:r>
      <w:r w:rsidR="001041E7" w:rsidRPr="00593790">
        <w:rPr>
          <w:b/>
          <w:i w:val="0"/>
          <w:u w:val="none"/>
        </w:rPr>
        <w:t>O</w:t>
      </w:r>
      <w:r w:rsidR="00593790" w:rsidRPr="00593790">
        <w:rPr>
          <w:b/>
          <w:i w:val="0"/>
          <w:u w:val="none"/>
        </w:rPr>
        <w:t>rganizator zawodów</w:t>
      </w:r>
    </w:p>
    <w:p w14:paraId="127437EE" w14:textId="77777777" w:rsidR="009D48D2" w:rsidRPr="009D48D2" w:rsidRDefault="001041E7" w:rsidP="009D48D2">
      <w:pPr>
        <w:rPr>
          <w:sz w:val="24"/>
          <w:szCs w:val="24"/>
        </w:rPr>
      </w:pPr>
      <w:r w:rsidRPr="00AF6D66">
        <w:rPr>
          <w:sz w:val="24"/>
        </w:rPr>
        <w:tab/>
      </w:r>
      <w:r w:rsidR="00AF6D66">
        <w:rPr>
          <w:sz w:val="24"/>
        </w:rPr>
        <w:t xml:space="preserve">   </w:t>
      </w:r>
      <w:r w:rsidRPr="00AF6D66">
        <w:rPr>
          <w:sz w:val="24"/>
        </w:rPr>
        <w:t>Organizatorem bezpośredn</w:t>
      </w:r>
      <w:r w:rsidR="009D48D2">
        <w:rPr>
          <w:sz w:val="24"/>
        </w:rPr>
        <w:t xml:space="preserve">im zawodów jest </w:t>
      </w:r>
      <w:r w:rsidR="009D48D2" w:rsidRPr="009D48D2">
        <w:rPr>
          <w:b/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Klub Strzelecki „GROT”</w:t>
      </w:r>
      <w:r w:rsidR="009D48D2">
        <w:rPr>
          <w:sz w:val="24"/>
          <w:szCs w:val="24"/>
        </w:rPr>
        <w:t xml:space="preserve"> </w:t>
      </w:r>
      <w:r w:rsidR="009D48D2" w:rsidRPr="009D48D2">
        <w:rPr>
          <w:sz w:val="24"/>
          <w:szCs w:val="24"/>
        </w:rPr>
        <w:t>ul. Lipowa 3c  84-100 PUCK</w:t>
      </w:r>
    </w:p>
    <w:p w14:paraId="0F926E5F" w14:textId="77777777" w:rsidR="009D48D2" w:rsidRDefault="004907CE" w:rsidP="009D48D2">
      <w:pPr>
        <w:rPr>
          <w:color w:val="0F243E"/>
          <w:sz w:val="24"/>
          <w:szCs w:val="24"/>
        </w:rPr>
      </w:pPr>
      <w:r w:rsidRPr="00870739">
        <w:rPr>
          <w:sz w:val="24"/>
          <w:szCs w:val="24"/>
        </w:rPr>
        <w:t xml:space="preserve">   Kierownik zawodów </w:t>
      </w:r>
      <w:r w:rsidR="009D48D2" w:rsidRPr="00870739">
        <w:rPr>
          <w:sz w:val="24"/>
          <w:szCs w:val="24"/>
        </w:rPr>
        <w:t>Henryk Rogocki Tel.: 601 633 473 e-mail</w:t>
      </w:r>
      <w:r w:rsidR="009D48D2">
        <w:rPr>
          <w:color w:val="17365D"/>
          <w:sz w:val="24"/>
          <w:szCs w:val="24"/>
        </w:rPr>
        <w:t xml:space="preserve">: </w:t>
      </w:r>
      <w:r w:rsidR="009D48D2">
        <w:rPr>
          <w:color w:val="548DD4"/>
          <w:sz w:val="24"/>
          <w:szCs w:val="24"/>
          <w:u w:val="single"/>
        </w:rPr>
        <w:t>klubgrot@wp.pl</w:t>
      </w:r>
      <w:r w:rsidR="009D48D2" w:rsidRPr="00870739">
        <w:rPr>
          <w:sz w:val="24"/>
          <w:szCs w:val="24"/>
        </w:rPr>
        <w:t xml:space="preserve">  www</w:t>
      </w:r>
      <w:r w:rsidR="009D48D2">
        <w:rPr>
          <w:color w:val="4F81BD"/>
          <w:sz w:val="24"/>
          <w:szCs w:val="24"/>
        </w:rPr>
        <w:t>.</w:t>
      </w:r>
      <w:r w:rsidR="00B935A2">
        <w:rPr>
          <w:color w:val="548DD4"/>
          <w:sz w:val="24"/>
          <w:szCs w:val="24"/>
          <w:u w:val="single"/>
        </w:rPr>
        <w:t>klubstrzeleckigrot</w:t>
      </w:r>
      <w:r w:rsidR="009D48D2">
        <w:rPr>
          <w:color w:val="548DD4"/>
          <w:sz w:val="24"/>
          <w:szCs w:val="24"/>
          <w:u w:val="single"/>
        </w:rPr>
        <w:t>.pl</w:t>
      </w:r>
    </w:p>
    <w:p w14:paraId="7FA0DBDE" w14:textId="77777777" w:rsidR="001041E7" w:rsidRDefault="00660176" w:rsidP="00660176">
      <w:pPr>
        <w:jc w:val="both"/>
        <w:rPr>
          <w:sz w:val="24"/>
        </w:rPr>
      </w:pPr>
      <w:r>
        <w:rPr>
          <w:sz w:val="24"/>
        </w:rPr>
        <w:t xml:space="preserve">   </w:t>
      </w:r>
      <w:r w:rsidR="009D48D2">
        <w:rPr>
          <w:sz w:val="24"/>
        </w:rPr>
        <w:t>oraz</w:t>
      </w:r>
      <w:r w:rsidR="001041E7" w:rsidRPr="00AF6D66">
        <w:rPr>
          <w:sz w:val="24"/>
        </w:rPr>
        <w:t xml:space="preserve">  władze miasta</w:t>
      </w:r>
      <w:r w:rsidR="00337D99" w:rsidRPr="00AF6D66">
        <w:rPr>
          <w:sz w:val="24"/>
        </w:rPr>
        <w:t xml:space="preserve"> </w:t>
      </w:r>
      <w:r>
        <w:rPr>
          <w:sz w:val="24"/>
        </w:rPr>
        <w:t>Puck.</w:t>
      </w:r>
    </w:p>
    <w:p w14:paraId="591FDE0A" w14:textId="77777777" w:rsidR="00660176" w:rsidRPr="00AF6D66" w:rsidRDefault="00660176" w:rsidP="00660176">
      <w:pPr>
        <w:jc w:val="both"/>
        <w:rPr>
          <w:sz w:val="24"/>
        </w:rPr>
      </w:pPr>
    </w:p>
    <w:p w14:paraId="3696125B" w14:textId="77777777" w:rsidR="009F19C7" w:rsidRPr="00593790" w:rsidRDefault="00AF6D66" w:rsidP="009F19C7">
      <w:pPr>
        <w:pStyle w:val="Nagwek4"/>
        <w:tabs>
          <w:tab w:val="left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3.  </w:t>
      </w:r>
      <w:r w:rsidR="009F19C7" w:rsidRPr="00593790">
        <w:rPr>
          <w:b/>
          <w:i w:val="0"/>
          <w:u w:val="none"/>
        </w:rPr>
        <w:t>T</w:t>
      </w:r>
      <w:r w:rsidR="00593790" w:rsidRPr="00593790">
        <w:rPr>
          <w:b/>
          <w:i w:val="0"/>
          <w:u w:val="none"/>
        </w:rPr>
        <w:t>ermin i miejsce</w:t>
      </w:r>
    </w:p>
    <w:p w14:paraId="364AF60A" w14:textId="77777777" w:rsidR="009F19C7" w:rsidRPr="00AF6D66" w:rsidRDefault="002108DE" w:rsidP="009F19C7">
      <w:pPr>
        <w:numPr>
          <w:ilvl w:val="0"/>
          <w:numId w:val="7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Zawody odbędą się w </w:t>
      </w:r>
      <w:r w:rsidR="000F06AE">
        <w:rPr>
          <w:sz w:val="24"/>
        </w:rPr>
        <w:t>terminie 10-12</w:t>
      </w:r>
      <w:r w:rsidR="00D77808">
        <w:rPr>
          <w:sz w:val="24"/>
        </w:rPr>
        <w:t>.02.202</w:t>
      </w:r>
      <w:r w:rsidR="000F06AE">
        <w:rPr>
          <w:sz w:val="24"/>
        </w:rPr>
        <w:t>3 r. (przyjazd ekip 09.02.2023</w:t>
      </w:r>
      <w:r w:rsidR="009F19C7" w:rsidRPr="00AF6D66">
        <w:rPr>
          <w:sz w:val="24"/>
        </w:rPr>
        <w:t>r.).</w:t>
      </w:r>
    </w:p>
    <w:p w14:paraId="74CDB452" w14:textId="77777777" w:rsidR="009F19C7" w:rsidRPr="00AF6D66" w:rsidRDefault="009F19C7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AF6D66">
        <w:rPr>
          <w:sz w:val="24"/>
        </w:rPr>
        <w:t>Miejsce  – strzelnica KS „GROT” Puck.</w:t>
      </w:r>
      <w:r w:rsidR="005D52E0" w:rsidRPr="00AF6D66">
        <w:rPr>
          <w:sz w:val="24"/>
        </w:rPr>
        <w:t xml:space="preserve"> ul. Lipowa 3c</w:t>
      </w:r>
    </w:p>
    <w:p w14:paraId="128BB410" w14:textId="77777777" w:rsidR="009F19C7" w:rsidRPr="00AF6D66" w:rsidRDefault="000F06AE" w:rsidP="009F19C7">
      <w:pPr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Konferencja techniczna w dniu 09</w:t>
      </w:r>
      <w:r w:rsidR="003B2269" w:rsidRPr="00AF6D66">
        <w:rPr>
          <w:sz w:val="24"/>
        </w:rPr>
        <w:t>.0</w:t>
      </w:r>
      <w:r w:rsidR="00D77808">
        <w:rPr>
          <w:sz w:val="24"/>
        </w:rPr>
        <w:t>2.202</w:t>
      </w:r>
      <w:r>
        <w:rPr>
          <w:sz w:val="24"/>
        </w:rPr>
        <w:t>3</w:t>
      </w:r>
      <w:r w:rsidR="00711C94" w:rsidRPr="00AF6D66">
        <w:rPr>
          <w:sz w:val="24"/>
        </w:rPr>
        <w:t xml:space="preserve"> o godz. 20</w:t>
      </w:r>
      <w:r w:rsidR="005D52E0" w:rsidRPr="00AF6D66">
        <w:rPr>
          <w:sz w:val="24"/>
        </w:rPr>
        <w:t xml:space="preserve">:00 </w:t>
      </w:r>
    </w:p>
    <w:p w14:paraId="14879079" w14:textId="77777777" w:rsidR="009F19C7" w:rsidRPr="00AF6D66" w:rsidRDefault="009F19C7" w:rsidP="009F19C7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rPr>
          <w:sz w:val="24"/>
        </w:rPr>
      </w:pPr>
      <w:r w:rsidRPr="00AF6D66">
        <w:rPr>
          <w:sz w:val="24"/>
        </w:rPr>
        <w:t>Zawody ujęte są w kalendarzu imprez PZSS.</w:t>
      </w:r>
    </w:p>
    <w:p w14:paraId="2FBE3073" w14:textId="77777777" w:rsidR="00101A40" w:rsidRPr="00AF6D66" w:rsidRDefault="00101A40" w:rsidP="00101A40">
      <w:pPr>
        <w:pStyle w:val="Nagwek4"/>
        <w:tabs>
          <w:tab w:val="clear" w:pos="0"/>
        </w:tabs>
        <w:rPr>
          <w:b/>
          <w:color w:val="000080"/>
          <w:u w:val="none"/>
        </w:rPr>
      </w:pPr>
    </w:p>
    <w:p w14:paraId="2E5571FD" w14:textId="77777777" w:rsidR="00101A40" w:rsidRPr="00AF6D66" w:rsidRDefault="00AF6D66" w:rsidP="00101A40">
      <w:pPr>
        <w:pStyle w:val="Nagwek4"/>
        <w:tabs>
          <w:tab w:val="clear" w:pos="0"/>
        </w:tabs>
        <w:rPr>
          <w:b/>
          <w:i w:val="0"/>
          <w:u w:val="none"/>
        </w:rPr>
      </w:pPr>
      <w:r w:rsidRPr="00AF6D66">
        <w:rPr>
          <w:b/>
          <w:i w:val="0"/>
          <w:u w:val="none"/>
        </w:rPr>
        <w:t xml:space="preserve">4. </w:t>
      </w:r>
      <w:r w:rsidR="00593790">
        <w:rPr>
          <w:b/>
          <w:i w:val="0"/>
          <w:u w:val="none"/>
        </w:rPr>
        <w:t>Program zawodów</w:t>
      </w:r>
    </w:p>
    <w:p w14:paraId="1F02B1F5" w14:textId="77777777"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593790">
        <w:rPr>
          <w:b/>
          <w:sz w:val="24"/>
        </w:rPr>
        <w:t xml:space="preserve">  Strzelanie -I:</w:t>
      </w:r>
      <w:r w:rsidR="000F06AE">
        <w:rPr>
          <w:b/>
          <w:sz w:val="24"/>
        </w:rPr>
        <w:t xml:space="preserve">              10.02 2023</w:t>
      </w:r>
    </w:p>
    <w:p w14:paraId="4571BC93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 strzałów – seniorzy i juniorzy + finał</w:t>
      </w:r>
    </w:p>
    <w:p w14:paraId="375C3290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 + finał</w:t>
      </w:r>
    </w:p>
    <w:p w14:paraId="670C8C03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 xml:space="preserve">- Karabin </w:t>
      </w:r>
      <w:r w:rsidR="001453FE">
        <w:rPr>
          <w:sz w:val="24"/>
        </w:rPr>
        <w:t>pneumatyczny 6</w:t>
      </w:r>
      <w:r w:rsidRPr="00AF6D66">
        <w:rPr>
          <w:sz w:val="24"/>
        </w:rPr>
        <w:t>0 strzałów – seniorki i juniorki + finał</w:t>
      </w:r>
    </w:p>
    <w:p w14:paraId="676436CA" w14:textId="77777777"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Pistolet pneumatyczny 6</w:t>
      </w:r>
      <w:r w:rsidR="00101A40" w:rsidRPr="00AF6D66">
        <w:rPr>
          <w:sz w:val="24"/>
        </w:rPr>
        <w:t>0 strzałów – seniorki i juniorki + finał</w:t>
      </w:r>
    </w:p>
    <w:p w14:paraId="0A96CC36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</w:t>
      </w:r>
      <w:r w:rsidR="002108DE">
        <w:rPr>
          <w:sz w:val="24"/>
        </w:rPr>
        <w:t xml:space="preserve">załów-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14:paraId="5624EB83" w14:textId="77777777" w:rsidR="00660176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 </w:t>
      </w:r>
      <w:r w:rsidR="002108DE">
        <w:rPr>
          <w:sz w:val="24"/>
        </w:rPr>
        <w:t xml:space="preserve">       - Pistolet pneumatyczny 4</w:t>
      </w:r>
      <w:r w:rsidRPr="00AF6D66">
        <w:rPr>
          <w:sz w:val="24"/>
        </w:rPr>
        <w:t>0 strzałów-</w:t>
      </w:r>
      <w:r w:rsidR="002108DE">
        <w:rPr>
          <w:sz w:val="24"/>
        </w:rPr>
        <w:t xml:space="preserve">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14:paraId="616BEDC2" w14:textId="77777777" w:rsidR="00101A40" w:rsidRPr="00593790" w:rsidRDefault="00101A40" w:rsidP="00101A40">
      <w:pPr>
        <w:numPr>
          <w:ilvl w:val="0"/>
          <w:numId w:val="2"/>
        </w:numPr>
        <w:tabs>
          <w:tab w:val="clear" w:pos="928"/>
        </w:tabs>
        <w:ind w:left="0" w:firstLine="0"/>
        <w:rPr>
          <w:b/>
          <w:sz w:val="24"/>
        </w:rPr>
      </w:pPr>
      <w:r w:rsidRPr="00AF6D66">
        <w:rPr>
          <w:b/>
          <w:sz w:val="24"/>
          <w:u w:val="single"/>
        </w:rPr>
        <w:t xml:space="preserve"> </w:t>
      </w:r>
      <w:r w:rsidRPr="00593790">
        <w:rPr>
          <w:b/>
          <w:sz w:val="24"/>
        </w:rPr>
        <w:t>Strzelanie -II:</w:t>
      </w:r>
      <w:r w:rsidR="000F06AE">
        <w:rPr>
          <w:b/>
          <w:sz w:val="24"/>
        </w:rPr>
        <w:t xml:space="preserve">             11.02.2023</w:t>
      </w:r>
    </w:p>
    <w:p w14:paraId="048D1E45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Karabin pneumatyczny 60</w:t>
      </w:r>
      <w:r w:rsidR="003E13F9">
        <w:rPr>
          <w:sz w:val="24"/>
        </w:rPr>
        <w:t xml:space="preserve"> strzałów – seniorzy i juniorzy + finał</w:t>
      </w:r>
    </w:p>
    <w:p w14:paraId="34CEFB08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 60 strzałów – seniorzy i juniorzy</w:t>
      </w:r>
      <w:r w:rsidR="003E13F9">
        <w:rPr>
          <w:sz w:val="24"/>
        </w:rPr>
        <w:t xml:space="preserve"> + finał</w:t>
      </w:r>
      <w:r w:rsidRPr="00AF6D66">
        <w:rPr>
          <w:sz w:val="24"/>
        </w:rPr>
        <w:t xml:space="preserve"> </w:t>
      </w:r>
    </w:p>
    <w:p w14:paraId="03814411" w14:textId="77777777" w:rsidR="00101A40" w:rsidRPr="00AF6D66" w:rsidRDefault="001453FE" w:rsidP="00101A40">
      <w:pPr>
        <w:tabs>
          <w:tab w:val="left" w:pos="851"/>
        </w:tabs>
        <w:rPr>
          <w:sz w:val="24"/>
        </w:rPr>
      </w:pPr>
      <w:r>
        <w:rPr>
          <w:sz w:val="24"/>
        </w:rPr>
        <w:tab/>
        <w:t>- Karabin pneumatyczny 6</w:t>
      </w:r>
      <w:r w:rsidR="00101A40" w:rsidRPr="00AF6D66">
        <w:rPr>
          <w:sz w:val="24"/>
        </w:rPr>
        <w:t xml:space="preserve">0 strzałów – seniorki i juniorki </w:t>
      </w:r>
      <w:r w:rsidR="003E13F9">
        <w:rPr>
          <w:sz w:val="24"/>
        </w:rPr>
        <w:t>+ finał</w:t>
      </w:r>
    </w:p>
    <w:p w14:paraId="111CF1B5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ab/>
        <w:t>- Pistolet pneumatyczny</w:t>
      </w:r>
      <w:r w:rsidR="001453FE">
        <w:rPr>
          <w:sz w:val="24"/>
        </w:rPr>
        <w:t xml:space="preserve"> 6</w:t>
      </w:r>
      <w:r w:rsidRPr="00AF6D66">
        <w:rPr>
          <w:sz w:val="24"/>
        </w:rPr>
        <w:t xml:space="preserve">0 strzałów – seniorki i juniorki </w:t>
      </w:r>
      <w:r w:rsidR="003E13F9">
        <w:rPr>
          <w:sz w:val="24"/>
        </w:rPr>
        <w:t>+ finał</w:t>
      </w:r>
    </w:p>
    <w:p w14:paraId="1E7162B4" w14:textId="77777777" w:rsidR="00101A40" w:rsidRPr="00AF6D66" w:rsidRDefault="00101A40" w:rsidP="00101A40">
      <w:pPr>
        <w:tabs>
          <w:tab w:val="left" w:pos="851"/>
        </w:tabs>
        <w:rPr>
          <w:sz w:val="24"/>
        </w:rPr>
      </w:pPr>
      <w:r w:rsidRPr="00AF6D66">
        <w:rPr>
          <w:sz w:val="24"/>
        </w:rPr>
        <w:t xml:space="preserve">      </w:t>
      </w:r>
      <w:r w:rsidR="002108DE">
        <w:rPr>
          <w:sz w:val="24"/>
        </w:rPr>
        <w:t xml:space="preserve">        - Karabin pneumatyczny 4</w:t>
      </w:r>
      <w:r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14:paraId="7EE464D6" w14:textId="77777777" w:rsidR="007360FE" w:rsidRPr="00AF6D66" w:rsidRDefault="004B28A7" w:rsidP="00101A40">
      <w:pPr>
        <w:pStyle w:val="Tekstpodstawowy21"/>
        <w:tabs>
          <w:tab w:val="left" w:pos="360"/>
          <w:tab w:val="left" w:pos="426"/>
        </w:tabs>
        <w:ind w:left="360" w:firstLine="0"/>
        <w:rPr>
          <w:sz w:val="24"/>
        </w:rPr>
      </w:pPr>
      <w:r>
        <w:rPr>
          <w:sz w:val="24"/>
        </w:rPr>
        <w:t xml:space="preserve">   </w:t>
      </w:r>
      <w:r w:rsidR="005A4D3A">
        <w:rPr>
          <w:sz w:val="24"/>
        </w:rPr>
        <w:t xml:space="preserve">    </w:t>
      </w:r>
      <w:r w:rsidR="002108DE">
        <w:rPr>
          <w:sz w:val="24"/>
        </w:rPr>
        <w:t>- Pistolet pneumatyczny 4</w:t>
      </w:r>
      <w:r w:rsidR="00101A40" w:rsidRPr="00AF6D66">
        <w:rPr>
          <w:sz w:val="24"/>
        </w:rPr>
        <w:t>0 strza</w:t>
      </w:r>
      <w:r w:rsidR="002108DE">
        <w:rPr>
          <w:sz w:val="24"/>
        </w:rPr>
        <w:t xml:space="preserve">łów – </w:t>
      </w:r>
      <w:r w:rsidR="00101A40" w:rsidRPr="00AF6D66">
        <w:rPr>
          <w:sz w:val="24"/>
        </w:rPr>
        <w:t>młodzik</w:t>
      </w:r>
      <w:r w:rsidR="002108DE">
        <w:rPr>
          <w:sz w:val="24"/>
        </w:rPr>
        <w:t xml:space="preserve"> i młodziczka</w:t>
      </w:r>
    </w:p>
    <w:p w14:paraId="1AFD5098" w14:textId="77777777" w:rsidR="00101A40" w:rsidRPr="00593790" w:rsidRDefault="00E961ED" w:rsidP="00101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Mix</w:t>
      </w:r>
      <w:r w:rsidR="00101A40" w:rsidRPr="00593790">
        <w:rPr>
          <w:b/>
          <w:sz w:val="24"/>
          <w:szCs w:val="24"/>
        </w:rPr>
        <w:t xml:space="preserve"> </w:t>
      </w:r>
      <w:r w:rsidR="000F06AE">
        <w:rPr>
          <w:b/>
          <w:sz w:val="24"/>
          <w:szCs w:val="24"/>
        </w:rPr>
        <w:t xml:space="preserve">                              12.02.2023</w:t>
      </w:r>
      <w:r w:rsidR="000305C9">
        <w:rPr>
          <w:b/>
          <w:sz w:val="24"/>
          <w:szCs w:val="24"/>
        </w:rPr>
        <w:t xml:space="preserve">   </w:t>
      </w:r>
    </w:p>
    <w:p w14:paraId="03098B99" w14:textId="77777777" w:rsidR="00101A40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-Karabin + finał</w:t>
      </w:r>
    </w:p>
    <w:p w14:paraId="203D1EC9" w14:textId="77777777" w:rsidR="00E961ED" w:rsidRPr="00AF6D66" w:rsidRDefault="00E961ED" w:rsidP="00101A40">
      <w:pPr>
        <w:pStyle w:val="Akapitzlist"/>
        <w:spacing w:after="0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-Pistolet + finał</w:t>
      </w:r>
    </w:p>
    <w:p w14:paraId="63D2D352" w14:textId="77777777" w:rsidR="00101A40" w:rsidRPr="000305C9" w:rsidRDefault="000305C9" w:rsidP="00101A40">
      <w:pPr>
        <w:pStyle w:val="Akapitzlist"/>
        <w:spacing w:after="0"/>
        <w:ind w:left="170"/>
        <w:rPr>
          <w:rFonts w:ascii="Times New Roman" w:hAnsi="Times New Roman"/>
          <w:b/>
          <w:sz w:val="24"/>
          <w:szCs w:val="24"/>
        </w:rPr>
      </w:pPr>
      <w:r w:rsidRPr="000305C9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F06AE">
        <w:rPr>
          <w:rFonts w:ascii="Times New Roman" w:hAnsi="Times New Roman"/>
          <w:b/>
          <w:sz w:val="24"/>
          <w:szCs w:val="24"/>
        </w:rPr>
        <w:t>12.</w:t>
      </w:r>
      <w:r w:rsidR="00BB4942">
        <w:rPr>
          <w:rFonts w:ascii="Times New Roman" w:hAnsi="Times New Roman"/>
          <w:b/>
          <w:sz w:val="24"/>
          <w:szCs w:val="24"/>
        </w:rPr>
        <w:t>0</w:t>
      </w:r>
      <w:r w:rsidR="000F06AE">
        <w:rPr>
          <w:rFonts w:ascii="Times New Roman" w:hAnsi="Times New Roman"/>
          <w:b/>
          <w:sz w:val="24"/>
          <w:szCs w:val="24"/>
        </w:rPr>
        <w:t>2.2023</w:t>
      </w:r>
    </w:p>
    <w:p w14:paraId="2A01DA84" w14:textId="77777777" w:rsidR="00101A40" w:rsidRDefault="004907CE" w:rsidP="00101A40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Finał o</w:t>
      </w:r>
      <w:r w:rsidR="00593790" w:rsidRPr="00593790">
        <w:rPr>
          <w:rFonts w:ascii="Times New Roman" w:hAnsi="Times New Roman"/>
          <w:b/>
          <w:sz w:val="24"/>
          <w:szCs w:val="24"/>
        </w:rPr>
        <w:t xml:space="preserve"> Srebrny Pierścień  Zaślubin z morzem</w:t>
      </w:r>
    </w:p>
    <w:p w14:paraId="2428B8BF" w14:textId="77777777" w:rsidR="00101A40" w:rsidRPr="005A4D3A" w:rsidRDefault="004907CE" w:rsidP="00660176">
      <w:pPr>
        <w:pStyle w:val="Akapitzlist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A4D3A">
        <w:rPr>
          <w:rFonts w:ascii="Times New Roman" w:hAnsi="Times New Roman"/>
          <w:i/>
          <w:sz w:val="24"/>
          <w:szCs w:val="24"/>
        </w:rPr>
        <w:t xml:space="preserve">             </w:t>
      </w:r>
      <w:r w:rsidR="00101A40" w:rsidRPr="00AF6D66">
        <w:rPr>
          <w:rFonts w:ascii="Times New Roman" w:hAnsi="Times New Roman"/>
          <w:sz w:val="24"/>
          <w:szCs w:val="24"/>
        </w:rPr>
        <w:t>strzelanie o  pierścień  w niedzielę według odrębnego regulaminu w Kpn i Ppn</w:t>
      </w:r>
    </w:p>
    <w:p w14:paraId="4944331B" w14:textId="77777777" w:rsidR="005A4D3A" w:rsidRDefault="005A4D3A">
      <w:pPr>
        <w:pStyle w:val="Nagwek4"/>
        <w:tabs>
          <w:tab w:val="clear" w:pos="0"/>
        </w:tabs>
        <w:rPr>
          <w:b/>
          <w:i w:val="0"/>
          <w:u w:val="none"/>
        </w:rPr>
      </w:pPr>
    </w:p>
    <w:p w14:paraId="586963BB" w14:textId="77777777"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5.  </w:t>
      </w:r>
      <w:r w:rsidR="001041E7" w:rsidRPr="00593790">
        <w:rPr>
          <w:b/>
          <w:i w:val="0"/>
          <w:u w:val="none"/>
        </w:rPr>
        <w:t>U</w:t>
      </w:r>
      <w:r w:rsidR="00593790" w:rsidRPr="00593790">
        <w:rPr>
          <w:b/>
          <w:i w:val="0"/>
          <w:u w:val="none"/>
        </w:rPr>
        <w:t>czestnictwo</w:t>
      </w:r>
    </w:p>
    <w:p w14:paraId="5E23DD5D" w14:textId="77777777" w:rsidR="003D2C54" w:rsidRDefault="001041E7" w:rsidP="00864E7F">
      <w:pPr>
        <w:pStyle w:val="Tekstpodstawowy"/>
        <w:rPr>
          <w:color w:val="000000"/>
          <w:sz w:val="24"/>
        </w:rPr>
      </w:pPr>
      <w:r w:rsidRPr="00AF6D66">
        <w:rPr>
          <w:sz w:val="24"/>
        </w:rPr>
        <w:tab/>
      </w:r>
      <w:r w:rsidR="004907CE">
        <w:rPr>
          <w:sz w:val="24"/>
        </w:rPr>
        <w:t xml:space="preserve">    </w:t>
      </w:r>
      <w:r w:rsidRPr="00AF6D66">
        <w:rPr>
          <w:color w:val="000000"/>
          <w:sz w:val="24"/>
        </w:rPr>
        <w:t>W zawodach mogą brać udział</w:t>
      </w:r>
      <w:r w:rsidR="003B2269" w:rsidRPr="00AF6D66">
        <w:rPr>
          <w:color w:val="000000"/>
          <w:sz w:val="24"/>
        </w:rPr>
        <w:t xml:space="preserve"> zawodnicy posiadający licencję zawodniczą PZSS</w:t>
      </w:r>
      <w:r w:rsidR="00660176">
        <w:rPr>
          <w:color w:val="000000"/>
          <w:sz w:val="24"/>
        </w:rPr>
        <w:t>.</w:t>
      </w:r>
    </w:p>
    <w:p w14:paraId="20F03039" w14:textId="77777777" w:rsidR="00864E7F" w:rsidRPr="00864E7F" w:rsidRDefault="00864E7F" w:rsidP="00864E7F">
      <w:pPr>
        <w:pStyle w:val="Tekstpodstawowy"/>
        <w:rPr>
          <w:sz w:val="24"/>
        </w:rPr>
      </w:pPr>
    </w:p>
    <w:p w14:paraId="3976C2B7" w14:textId="77777777" w:rsidR="009F19C7" w:rsidRPr="00AF6D66" w:rsidRDefault="00AB523E">
      <w:pPr>
        <w:pStyle w:val="Nagwek4"/>
        <w:tabs>
          <w:tab w:val="clear" w:pos="0"/>
        </w:tabs>
        <w:rPr>
          <w:i w:val="0"/>
          <w:u w:val="none"/>
        </w:rPr>
      </w:pPr>
      <w:r w:rsidRPr="00593790">
        <w:rPr>
          <w:b/>
          <w:u w:val="none"/>
        </w:rPr>
        <w:t>6</w:t>
      </w:r>
      <w:r w:rsidRPr="00593790">
        <w:rPr>
          <w:b/>
          <w:i w:val="0"/>
          <w:u w:val="none"/>
        </w:rPr>
        <w:t xml:space="preserve">.  </w:t>
      </w:r>
      <w:r w:rsidR="009F19C7" w:rsidRPr="00593790">
        <w:rPr>
          <w:b/>
          <w:i w:val="0"/>
          <w:u w:val="none"/>
        </w:rPr>
        <w:t>K</w:t>
      </w:r>
      <w:r w:rsidR="00593790">
        <w:rPr>
          <w:b/>
          <w:i w:val="0"/>
          <w:u w:val="none"/>
        </w:rPr>
        <w:t>lasyfikacja</w:t>
      </w:r>
      <w:r w:rsidR="009F19C7" w:rsidRPr="00AF6D66">
        <w:rPr>
          <w:i w:val="0"/>
          <w:u w:val="none"/>
        </w:rPr>
        <w:t xml:space="preserve">  -  Indywidualna</w:t>
      </w:r>
    </w:p>
    <w:p w14:paraId="1C18AF50" w14:textId="77777777" w:rsidR="004C384C" w:rsidRPr="00AF6D66" w:rsidRDefault="004C384C" w:rsidP="004C384C"/>
    <w:p w14:paraId="7A0A58D1" w14:textId="77777777" w:rsidR="004C384C" w:rsidRPr="00660176" w:rsidRDefault="00AB523E" w:rsidP="00660176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lastRenderedPageBreak/>
        <w:t xml:space="preserve">7.  </w:t>
      </w:r>
      <w:r w:rsidR="009F19C7" w:rsidRPr="00593790">
        <w:rPr>
          <w:b/>
          <w:i w:val="0"/>
          <w:u w:val="none"/>
        </w:rPr>
        <w:t>N</w:t>
      </w:r>
      <w:r w:rsidR="00593790">
        <w:rPr>
          <w:b/>
          <w:i w:val="0"/>
          <w:u w:val="none"/>
        </w:rPr>
        <w:t>agrody</w:t>
      </w:r>
      <w:r w:rsidR="00660176">
        <w:rPr>
          <w:b/>
          <w:i w:val="0"/>
          <w:u w:val="none"/>
        </w:rPr>
        <w:t>:</w:t>
      </w:r>
    </w:p>
    <w:p w14:paraId="79FE3213" w14:textId="77777777" w:rsidR="004C384C" w:rsidRPr="00660176" w:rsidRDefault="00E854E6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Klasyfikacyjnych</w:t>
      </w:r>
      <w:r w:rsidR="004C384C" w:rsidRPr="00593790">
        <w:rPr>
          <w:b/>
          <w:sz w:val="24"/>
          <w:szCs w:val="24"/>
        </w:rPr>
        <w:t xml:space="preserve"> ( I)</w:t>
      </w:r>
    </w:p>
    <w:p w14:paraId="27D3EF53" w14:textId="77777777" w:rsidR="00711C94" w:rsidRPr="00AF6D66" w:rsidRDefault="006209E6" w:rsidP="009F19C7">
      <w:pPr>
        <w:rPr>
          <w:sz w:val="24"/>
          <w:szCs w:val="24"/>
        </w:rPr>
      </w:pPr>
      <w:r>
        <w:rPr>
          <w:sz w:val="24"/>
          <w:szCs w:val="24"/>
        </w:rPr>
        <w:t>Za I –III dyplomy</w:t>
      </w:r>
      <w:r w:rsidR="00711C94" w:rsidRPr="00AF6D66">
        <w:rPr>
          <w:sz w:val="24"/>
          <w:szCs w:val="24"/>
        </w:rPr>
        <w:t xml:space="preserve"> w każdej konkurencji</w:t>
      </w:r>
    </w:p>
    <w:p w14:paraId="089116B3" w14:textId="77777777" w:rsidR="009F19C7" w:rsidRPr="00AF6D66" w:rsidRDefault="006209E6" w:rsidP="009F19C7">
      <w:pPr>
        <w:rPr>
          <w:sz w:val="24"/>
          <w:szCs w:val="24"/>
        </w:rPr>
      </w:pPr>
      <w:r>
        <w:rPr>
          <w:sz w:val="24"/>
          <w:szCs w:val="24"/>
        </w:rPr>
        <w:t>Młodzicy</w:t>
      </w:r>
      <w:r w:rsidR="00610381">
        <w:rPr>
          <w:sz w:val="24"/>
          <w:szCs w:val="24"/>
        </w:rPr>
        <w:t xml:space="preserve"> I-IV</w:t>
      </w:r>
      <w:r w:rsidR="00187566" w:rsidRPr="00AF6D66">
        <w:rPr>
          <w:sz w:val="24"/>
          <w:szCs w:val="24"/>
        </w:rPr>
        <w:t xml:space="preserve"> dyplomy w każdej konkure</w:t>
      </w:r>
      <w:r w:rsidR="00711C94" w:rsidRPr="00AF6D66">
        <w:rPr>
          <w:sz w:val="24"/>
          <w:szCs w:val="24"/>
        </w:rPr>
        <w:t>n</w:t>
      </w:r>
      <w:r w:rsidR="00187566" w:rsidRPr="00AF6D66">
        <w:rPr>
          <w:sz w:val="24"/>
          <w:szCs w:val="24"/>
        </w:rPr>
        <w:t>cji</w:t>
      </w:r>
    </w:p>
    <w:p w14:paraId="412098CF" w14:textId="77777777" w:rsidR="004C384C" w:rsidRPr="00AF6D66" w:rsidRDefault="004C384C" w:rsidP="009F19C7">
      <w:pPr>
        <w:rPr>
          <w:sz w:val="24"/>
          <w:szCs w:val="24"/>
        </w:rPr>
      </w:pPr>
    </w:p>
    <w:p w14:paraId="1A93177E" w14:textId="77777777" w:rsidR="00711C94" w:rsidRPr="00593790" w:rsidRDefault="00711C94" w:rsidP="009F19C7">
      <w:pPr>
        <w:rPr>
          <w:b/>
          <w:sz w:val="24"/>
          <w:szCs w:val="24"/>
        </w:rPr>
      </w:pPr>
      <w:r w:rsidRPr="00593790">
        <w:rPr>
          <w:b/>
          <w:sz w:val="24"/>
          <w:szCs w:val="24"/>
        </w:rPr>
        <w:t>Strzelania w Zawodach Zaślubiny z Morzem</w:t>
      </w:r>
      <w:r w:rsidR="004C384C" w:rsidRPr="00593790">
        <w:rPr>
          <w:b/>
          <w:sz w:val="24"/>
          <w:szCs w:val="24"/>
        </w:rPr>
        <w:t xml:space="preserve"> (II)</w:t>
      </w:r>
    </w:p>
    <w:p w14:paraId="17F8EB88" w14:textId="77777777" w:rsidR="00711C94" w:rsidRPr="00AF6D66" w:rsidRDefault="007D1984" w:rsidP="009F19C7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6209E6">
        <w:rPr>
          <w:sz w:val="24"/>
          <w:szCs w:val="24"/>
        </w:rPr>
        <w:t>I-puchar</w:t>
      </w:r>
      <w:r w:rsidR="00023B88">
        <w:rPr>
          <w:sz w:val="24"/>
          <w:szCs w:val="24"/>
        </w:rPr>
        <w:t xml:space="preserve"> </w:t>
      </w:r>
    </w:p>
    <w:p w14:paraId="43708112" w14:textId="77777777" w:rsidR="006911D6" w:rsidRDefault="00610381" w:rsidP="006911D6">
      <w:pPr>
        <w:rPr>
          <w:sz w:val="24"/>
          <w:szCs w:val="24"/>
        </w:rPr>
      </w:pPr>
      <w:r>
        <w:rPr>
          <w:sz w:val="24"/>
          <w:szCs w:val="24"/>
        </w:rPr>
        <w:t>Za I-</w:t>
      </w:r>
      <w:r w:rsidR="006E585F">
        <w:rPr>
          <w:sz w:val="24"/>
          <w:szCs w:val="24"/>
        </w:rPr>
        <w:t>I</w:t>
      </w:r>
      <w:r w:rsidR="006209E6">
        <w:rPr>
          <w:sz w:val="24"/>
          <w:szCs w:val="24"/>
        </w:rPr>
        <w:t>II medale</w:t>
      </w:r>
      <w:r w:rsidR="00711C94" w:rsidRPr="00AF6D66">
        <w:rPr>
          <w:sz w:val="24"/>
          <w:szCs w:val="24"/>
        </w:rPr>
        <w:t xml:space="preserve"> dyplomy</w:t>
      </w:r>
    </w:p>
    <w:p w14:paraId="4E146003" w14:textId="77777777" w:rsidR="006209E6" w:rsidRDefault="006209E6" w:rsidP="006911D6">
      <w:pPr>
        <w:rPr>
          <w:sz w:val="24"/>
          <w:szCs w:val="24"/>
        </w:rPr>
      </w:pPr>
      <w:r>
        <w:rPr>
          <w:sz w:val="24"/>
          <w:szCs w:val="24"/>
        </w:rPr>
        <w:t>Młodzicy za I puchar I-III medale I-VI dyplomy</w:t>
      </w:r>
    </w:p>
    <w:p w14:paraId="7EB43013" w14:textId="77777777" w:rsidR="006209E6" w:rsidRPr="00AF6D66" w:rsidRDefault="006209E6" w:rsidP="006911D6">
      <w:pPr>
        <w:rPr>
          <w:sz w:val="24"/>
          <w:szCs w:val="24"/>
        </w:rPr>
      </w:pPr>
    </w:p>
    <w:p w14:paraId="61A532B3" w14:textId="77777777" w:rsidR="004C384C" w:rsidRPr="00660176" w:rsidRDefault="003264A1" w:rsidP="009F1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</w:t>
      </w:r>
    </w:p>
    <w:p w14:paraId="1996E927" w14:textId="77777777" w:rsidR="003264A1" w:rsidRPr="00AF6D66" w:rsidRDefault="003264A1" w:rsidP="003264A1">
      <w:pPr>
        <w:rPr>
          <w:sz w:val="24"/>
          <w:szCs w:val="24"/>
        </w:rPr>
      </w:pPr>
      <w:r w:rsidRPr="003264A1">
        <w:rPr>
          <w:sz w:val="24"/>
          <w:szCs w:val="24"/>
        </w:rPr>
        <w:t xml:space="preserve"> </w:t>
      </w:r>
      <w:r w:rsidR="006209E6">
        <w:rPr>
          <w:sz w:val="24"/>
          <w:szCs w:val="24"/>
        </w:rPr>
        <w:t>Za I -III puchar, dyplomy</w:t>
      </w:r>
      <w:r w:rsidR="00023B88">
        <w:rPr>
          <w:sz w:val="24"/>
          <w:szCs w:val="24"/>
        </w:rPr>
        <w:t xml:space="preserve"> </w:t>
      </w:r>
    </w:p>
    <w:p w14:paraId="4D7B34C4" w14:textId="77777777" w:rsidR="004C384C" w:rsidRPr="00AF6D66" w:rsidRDefault="004C384C" w:rsidP="009F19C7">
      <w:pPr>
        <w:rPr>
          <w:b/>
          <w:sz w:val="24"/>
          <w:szCs w:val="24"/>
        </w:rPr>
      </w:pPr>
    </w:p>
    <w:p w14:paraId="0AA41481" w14:textId="77777777" w:rsidR="009F19C7" w:rsidRPr="00AF6D66" w:rsidRDefault="00AB19E3" w:rsidP="009F19C7">
      <w:pPr>
        <w:rPr>
          <w:b/>
          <w:sz w:val="24"/>
          <w:szCs w:val="24"/>
        </w:rPr>
      </w:pPr>
      <w:r w:rsidRPr="00AF6D66">
        <w:rPr>
          <w:b/>
          <w:sz w:val="24"/>
          <w:szCs w:val="24"/>
        </w:rPr>
        <w:t>Srebrny Pierścień „ Zaślubin</w:t>
      </w:r>
      <w:r w:rsidR="004C384C" w:rsidRPr="00AF6D66">
        <w:rPr>
          <w:b/>
          <w:sz w:val="24"/>
          <w:szCs w:val="24"/>
        </w:rPr>
        <w:t xml:space="preserve"> Polski z morzem"</w:t>
      </w:r>
    </w:p>
    <w:p w14:paraId="53B34F69" w14:textId="77777777" w:rsidR="004C384C" w:rsidRPr="00AF6D66" w:rsidRDefault="004C384C" w:rsidP="009F19C7"/>
    <w:p w14:paraId="20FA51FA" w14:textId="77777777" w:rsidR="001041E7" w:rsidRPr="00593790" w:rsidRDefault="00AB523E">
      <w:pPr>
        <w:pStyle w:val="Nagwek4"/>
        <w:tabs>
          <w:tab w:val="clear" w:pos="0"/>
        </w:tabs>
        <w:rPr>
          <w:b/>
          <w:i w:val="0"/>
          <w:u w:val="none"/>
        </w:rPr>
      </w:pPr>
      <w:r w:rsidRPr="00593790">
        <w:rPr>
          <w:b/>
          <w:i w:val="0"/>
          <w:u w:val="none"/>
        </w:rPr>
        <w:t xml:space="preserve">8. </w:t>
      </w:r>
      <w:r w:rsidR="001041E7" w:rsidRPr="00593790">
        <w:rPr>
          <w:b/>
          <w:i w:val="0"/>
          <w:u w:val="none"/>
        </w:rPr>
        <w:t>Z</w:t>
      </w:r>
      <w:r w:rsidR="00593790">
        <w:rPr>
          <w:b/>
          <w:i w:val="0"/>
          <w:u w:val="none"/>
        </w:rPr>
        <w:t>głoszenia</w:t>
      </w:r>
    </w:p>
    <w:p w14:paraId="3E27ADB3" w14:textId="77777777" w:rsidR="009D48D2" w:rsidRPr="00593790" w:rsidRDefault="009D48D2" w:rsidP="009D48D2"/>
    <w:p w14:paraId="713DEBEE" w14:textId="3CA4C605" w:rsidR="00870739" w:rsidRPr="005D3B62" w:rsidRDefault="00870739" w:rsidP="00870739">
      <w:pPr>
        <w:pStyle w:val="Nagwek4"/>
        <w:tabs>
          <w:tab w:val="clear" w:pos="0"/>
        </w:tabs>
        <w:rPr>
          <w:i w:val="0"/>
          <w:iCs/>
          <w:u w:val="none"/>
        </w:rPr>
      </w:pPr>
      <w:r w:rsidRPr="005D3B62">
        <w:rPr>
          <w:i w:val="0"/>
          <w:iCs/>
          <w:u w:val="none"/>
        </w:rPr>
        <w:t>Zgłoszeń proszę dokonać do 28.01.2023 r. na druku załączonym do regulaminu</w:t>
      </w:r>
      <w:r w:rsidR="00CC5B41">
        <w:rPr>
          <w:i w:val="0"/>
          <w:iCs/>
          <w:u w:val="none"/>
        </w:rPr>
        <w:t>.</w:t>
      </w:r>
    </w:p>
    <w:p w14:paraId="133F899E" w14:textId="0E3C6B17" w:rsidR="001041E7" w:rsidRPr="005D3B62" w:rsidRDefault="00870739" w:rsidP="00870739">
      <w:pPr>
        <w:pStyle w:val="Nagwek4"/>
        <w:tabs>
          <w:tab w:val="clear" w:pos="0"/>
        </w:tabs>
        <w:rPr>
          <w:i w:val="0"/>
          <w:iCs/>
          <w:u w:val="none"/>
        </w:rPr>
      </w:pPr>
      <w:r w:rsidRPr="005D3B62">
        <w:rPr>
          <w:i w:val="0"/>
          <w:iCs/>
          <w:u w:val="none"/>
        </w:rPr>
        <w:t xml:space="preserve">Jeżeli zgłoszony zawodnik nie przyjedzie na zawody a Klub nie odwoła jego startu do godz. </w:t>
      </w:r>
      <w:r w:rsidR="00CC5B41">
        <w:rPr>
          <w:i w:val="0"/>
          <w:iCs/>
          <w:u w:val="none"/>
        </w:rPr>
        <w:t>18</w:t>
      </w:r>
      <w:r w:rsidRPr="005D3B62">
        <w:rPr>
          <w:i w:val="0"/>
          <w:iCs/>
          <w:u w:val="none"/>
        </w:rPr>
        <w:t xml:space="preserve">.00, </w:t>
      </w:r>
      <w:r w:rsidR="005D3B62" w:rsidRPr="005D3B62">
        <w:rPr>
          <w:i w:val="0"/>
          <w:iCs/>
          <w:u w:val="none"/>
        </w:rPr>
        <w:t>05</w:t>
      </w:r>
      <w:r w:rsidRPr="005D3B62">
        <w:rPr>
          <w:i w:val="0"/>
          <w:iCs/>
          <w:u w:val="none"/>
        </w:rPr>
        <w:t xml:space="preserve"> </w:t>
      </w:r>
      <w:r w:rsidR="005D3B62" w:rsidRPr="005D3B62">
        <w:rPr>
          <w:i w:val="0"/>
          <w:iCs/>
          <w:u w:val="none"/>
        </w:rPr>
        <w:t>lutego</w:t>
      </w:r>
      <w:r w:rsidRPr="005D3B62">
        <w:rPr>
          <w:i w:val="0"/>
          <w:iCs/>
          <w:u w:val="none"/>
        </w:rPr>
        <w:t xml:space="preserve"> to organizator obciąży delegujący Klub kosztami </w:t>
      </w:r>
      <w:r w:rsidR="005D3B62" w:rsidRPr="005D3B62">
        <w:rPr>
          <w:i w:val="0"/>
          <w:iCs/>
          <w:u w:val="none"/>
        </w:rPr>
        <w:t>w wysokości 50%</w:t>
      </w:r>
      <w:r w:rsidRPr="005D3B62">
        <w:rPr>
          <w:i w:val="0"/>
          <w:iCs/>
          <w:u w:val="none"/>
        </w:rPr>
        <w:t xml:space="preserve"> startowego</w:t>
      </w:r>
      <w:r w:rsidR="005D3B62" w:rsidRPr="005D3B62">
        <w:rPr>
          <w:i w:val="0"/>
          <w:iCs/>
          <w:u w:val="none"/>
        </w:rPr>
        <w:t xml:space="preserve"> za każdą konkurencję, w której zawodnik był zgłoszony</w:t>
      </w:r>
      <w:r w:rsidR="005D3B62">
        <w:rPr>
          <w:i w:val="0"/>
          <w:iCs/>
          <w:u w:val="none"/>
        </w:rPr>
        <w:t>.</w:t>
      </w:r>
      <w:r w:rsidRPr="005D3B62">
        <w:rPr>
          <w:i w:val="0"/>
          <w:iCs/>
          <w:u w:val="none"/>
        </w:rPr>
        <w:t xml:space="preserve"> </w:t>
      </w:r>
    </w:p>
    <w:p w14:paraId="078F20DC" w14:textId="77777777" w:rsidR="00476937" w:rsidRPr="00BF46F1" w:rsidRDefault="00476937" w:rsidP="00476937"/>
    <w:p w14:paraId="18EC3CB7" w14:textId="77777777" w:rsidR="0002195B" w:rsidRPr="00870739" w:rsidRDefault="0002195B" w:rsidP="009D48D2">
      <w:pPr>
        <w:rPr>
          <w:b/>
          <w:sz w:val="24"/>
          <w:szCs w:val="24"/>
        </w:rPr>
      </w:pPr>
      <w:r w:rsidRPr="00870739">
        <w:rPr>
          <w:b/>
          <w:sz w:val="24"/>
          <w:szCs w:val="24"/>
        </w:rPr>
        <w:t xml:space="preserve">e-mail: </w:t>
      </w:r>
      <w:r w:rsidR="00920771" w:rsidRPr="00870739">
        <w:rPr>
          <w:b/>
          <w:color w:val="000099"/>
          <w:sz w:val="24"/>
          <w:szCs w:val="24"/>
          <w:u w:val="single"/>
        </w:rPr>
        <w:t>klubgrot@wp</w:t>
      </w:r>
      <w:r w:rsidR="004B0C23" w:rsidRPr="00870739">
        <w:rPr>
          <w:b/>
          <w:color w:val="000099"/>
          <w:sz w:val="24"/>
          <w:szCs w:val="24"/>
          <w:u w:val="single"/>
        </w:rPr>
        <w:t>.pl</w:t>
      </w:r>
      <w:r w:rsidRPr="00870739">
        <w:rPr>
          <w:b/>
          <w:sz w:val="24"/>
          <w:szCs w:val="24"/>
        </w:rPr>
        <w:t xml:space="preserve">  </w:t>
      </w:r>
    </w:p>
    <w:p w14:paraId="39E1F313" w14:textId="77777777" w:rsidR="00215CE8" w:rsidRPr="00AF6D66" w:rsidRDefault="00215CE8" w:rsidP="00215CE8">
      <w:pPr>
        <w:tabs>
          <w:tab w:val="left" w:pos="851"/>
        </w:tabs>
        <w:rPr>
          <w:sz w:val="24"/>
        </w:rPr>
      </w:pPr>
    </w:p>
    <w:p w14:paraId="2C36FB64" w14:textId="77777777" w:rsidR="001041E7" w:rsidRPr="00AB523E" w:rsidRDefault="00215CE8" w:rsidP="00E854E6">
      <w:pPr>
        <w:rPr>
          <w:b/>
          <w:sz w:val="24"/>
        </w:rPr>
      </w:pPr>
      <w:r w:rsidRPr="00AF6D66">
        <w:rPr>
          <w:sz w:val="24"/>
        </w:rPr>
        <w:tab/>
      </w:r>
      <w:r w:rsidR="00AB523E" w:rsidRPr="00593790">
        <w:rPr>
          <w:b/>
          <w:sz w:val="24"/>
        </w:rPr>
        <w:t xml:space="preserve">9. </w:t>
      </w:r>
      <w:r w:rsidR="00E854E6" w:rsidRPr="00593790">
        <w:rPr>
          <w:b/>
          <w:iCs/>
          <w:sz w:val="24"/>
        </w:rPr>
        <w:t>K</w:t>
      </w:r>
      <w:r w:rsidR="00593790">
        <w:rPr>
          <w:b/>
          <w:iCs/>
          <w:sz w:val="24"/>
        </w:rPr>
        <w:t>oszty</w:t>
      </w:r>
      <w:r w:rsidR="007D6F4A">
        <w:rPr>
          <w:b/>
          <w:iCs/>
          <w:sz w:val="24"/>
        </w:rPr>
        <w:t xml:space="preserve"> </w:t>
      </w:r>
      <w:r w:rsidR="00593790">
        <w:rPr>
          <w:b/>
          <w:iCs/>
          <w:sz w:val="24"/>
        </w:rPr>
        <w:t>uczestnictwa</w:t>
      </w:r>
      <w:r w:rsidR="001041E7" w:rsidRPr="00AB523E">
        <w:rPr>
          <w:b/>
          <w:iCs/>
          <w:sz w:val="24"/>
        </w:rPr>
        <w:t>:</w:t>
      </w:r>
    </w:p>
    <w:p w14:paraId="5456FCD9" w14:textId="77777777" w:rsidR="00203C04" w:rsidRPr="00660176" w:rsidRDefault="00B8056C" w:rsidP="00EC1655">
      <w:pPr>
        <w:numPr>
          <w:ilvl w:val="1"/>
          <w:numId w:val="2"/>
        </w:numPr>
        <w:tabs>
          <w:tab w:val="left" w:pos="2433"/>
          <w:tab w:val="left" w:pos="2835"/>
          <w:tab w:val="left" w:pos="3969"/>
        </w:tabs>
        <w:rPr>
          <w:sz w:val="24"/>
        </w:rPr>
      </w:pPr>
      <w:r w:rsidRPr="00AF6D66">
        <w:rPr>
          <w:sz w:val="24"/>
        </w:rPr>
        <w:t>Startowe wg stawek ustalonych przez PZSS</w:t>
      </w:r>
      <w:r w:rsidR="00680952" w:rsidRPr="00660176">
        <w:rPr>
          <w:b/>
          <w:color w:val="1F497D"/>
          <w:sz w:val="24"/>
        </w:rPr>
        <w:t xml:space="preserve">                        </w:t>
      </w:r>
    </w:p>
    <w:p w14:paraId="282F02A6" w14:textId="77777777" w:rsidR="00864E7F" w:rsidRDefault="00864E7F" w:rsidP="00EC1655">
      <w:pPr>
        <w:tabs>
          <w:tab w:val="left" w:pos="2835"/>
          <w:tab w:val="left" w:pos="3969"/>
        </w:tabs>
        <w:rPr>
          <w:b/>
          <w:sz w:val="24"/>
        </w:rPr>
      </w:pPr>
    </w:p>
    <w:p w14:paraId="2E8570C6" w14:textId="77777777" w:rsidR="00203C04" w:rsidRDefault="00203C04" w:rsidP="00EC1655">
      <w:pPr>
        <w:tabs>
          <w:tab w:val="left" w:pos="2835"/>
          <w:tab w:val="left" w:pos="3969"/>
        </w:tabs>
        <w:rPr>
          <w:sz w:val="24"/>
        </w:rPr>
      </w:pPr>
      <w:r w:rsidRPr="00203C04">
        <w:rPr>
          <w:b/>
          <w:sz w:val="24"/>
        </w:rPr>
        <w:t xml:space="preserve">10. </w:t>
      </w:r>
      <w:r w:rsidR="00680952" w:rsidRPr="00203C04">
        <w:rPr>
          <w:b/>
          <w:sz w:val="24"/>
        </w:rPr>
        <w:t xml:space="preserve">  </w:t>
      </w:r>
      <w:r>
        <w:rPr>
          <w:b/>
          <w:sz w:val="24"/>
        </w:rPr>
        <w:t>Zakwaterowanie i wyżywienie</w:t>
      </w:r>
      <w:r w:rsidR="00680952" w:rsidRPr="00203C04">
        <w:rPr>
          <w:b/>
          <w:sz w:val="24"/>
        </w:rPr>
        <w:t xml:space="preserve"> </w:t>
      </w:r>
      <w:r w:rsidR="00864E7F">
        <w:rPr>
          <w:b/>
          <w:sz w:val="24"/>
        </w:rPr>
        <w:t>:</w:t>
      </w:r>
      <w:r w:rsidR="00BB4942">
        <w:rPr>
          <w:b/>
          <w:sz w:val="24"/>
        </w:rPr>
        <w:t xml:space="preserve"> </w:t>
      </w:r>
      <w:r w:rsidR="00BB4942" w:rsidRPr="00BB4942">
        <w:rPr>
          <w:sz w:val="24"/>
        </w:rPr>
        <w:t>Puck</w:t>
      </w:r>
    </w:p>
    <w:p w14:paraId="504426EF" w14:textId="77777777" w:rsidR="00836712" w:rsidRDefault="00836712" w:rsidP="00EC1655">
      <w:pPr>
        <w:tabs>
          <w:tab w:val="left" w:pos="2835"/>
          <w:tab w:val="left" w:pos="3969"/>
        </w:tabs>
        <w:rPr>
          <w:b/>
          <w:sz w:val="24"/>
        </w:rPr>
      </w:pPr>
    </w:p>
    <w:p w14:paraId="619671D8" w14:textId="77777777" w:rsidR="00A57BC4" w:rsidRDefault="0017392D" w:rsidP="00EC1655">
      <w:pPr>
        <w:tabs>
          <w:tab w:val="left" w:pos="2835"/>
          <w:tab w:val="left" w:pos="3969"/>
        </w:tabs>
        <w:rPr>
          <w:b/>
          <w:sz w:val="24"/>
        </w:rPr>
      </w:pPr>
      <w:r>
        <w:rPr>
          <w:b/>
          <w:sz w:val="24"/>
        </w:rPr>
        <w:t>*</w:t>
      </w:r>
      <w:r w:rsidR="00A57BC4" w:rsidRPr="00A57BC4">
        <w:rPr>
          <w:b/>
          <w:sz w:val="24"/>
        </w:rPr>
        <w:t xml:space="preserve">    </w:t>
      </w:r>
      <w:r>
        <w:rPr>
          <w:b/>
          <w:sz w:val="24"/>
        </w:rPr>
        <w:t xml:space="preserve"> przy strzelnicy</w:t>
      </w:r>
    </w:p>
    <w:p w14:paraId="639A4F32" w14:textId="77777777" w:rsidR="0017392D" w:rsidRPr="00550FAF" w:rsidRDefault="0017392D" w:rsidP="0017392D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550FAF">
        <w:rPr>
          <w:b/>
        </w:rPr>
        <w:t>Great Polonia Beach &amp; Molo Puck</w:t>
      </w:r>
    </w:p>
    <w:p w14:paraId="31DD284D" w14:textId="77777777" w:rsidR="0017392D" w:rsidRDefault="0017392D" w:rsidP="0017392D">
      <w:r>
        <w:t>Al. Lipowa 3,  84-100 Puck</w:t>
      </w:r>
    </w:p>
    <w:p w14:paraId="0C5FE479" w14:textId="77777777" w:rsidR="0017392D" w:rsidRPr="000425A7" w:rsidRDefault="0017392D" w:rsidP="0017392D">
      <w:pPr>
        <w:rPr>
          <w:color w:val="00B0F0"/>
        </w:rPr>
      </w:pPr>
      <w:r>
        <w:t>tel. (+48) 606 364 249</w:t>
      </w:r>
    </w:p>
    <w:p w14:paraId="55CCA8E8" w14:textId="77777777" w:rsidR="0017392D" w:rsidRDefault="0017392D" w:rsidP="0017392D">
      <w:pPr>
        <w:rPr>
          <w:b/>
          <w:i/>
          <w:color w:val="4F81BD"/>
        </w:rPr>
      </w:pPr>
      <w:r>
        <w:rPr>
          <w:b/>
          <w:i/>
          <w:color w:val="4F81BD"/>
        </w:rPr>
        <w:t>e-mail:puck@greatpolonia.pl</w:t>
      </w:r>
    </w:p>
    <w:p w14:paraId="2778B9E7" w14:textId="77777777" w:rsidR="0017392D" w:rsidRDefault="00000000" w:rsidP="0017392D">
      <w:hyperlink r:id="rId6" w:history="1">
        <w:r w:rsidR="0017392D">
          <w:rPr>
            <w:rStyle w:val="Hipercze"/>
          </w:rPr>
          <w:t>https://puck.greatpolonia.pl/</w:t>
        </w:r>
      </w:hyperlink>
    </w:p>
    <w:p w14:paraId="5D80A2CA" w14:textId="77777777" w:rsidR="00A57BC4" w:rsidRDefault="00A57BC4" w:rsidP="00EC1655">
      <w:pPr>
        <w:tabs>
          <w:tab w:val="left" w:pos="2835"/>
          <w:tab w:val="left" w:pos="3969"/>
        </w:tabs>
        <w:rPr>
          <w:sz w:val="24"/>
        </w:rPr>
      </w:pPr>
      <w:r>
        <w:rPr>
          <w:sz w:val="24"/>
        </w:rPr>
        <w:t xml:space="preserve">  cena z wyżywieniem  200 zł/os/doba</w:t>
      </w:r>
    </w:p>
    <w:p w14:paraId="2AF2115A" w14:textId="77777777" w:rsidR="0017392D" w:rsidRDefault="00A57BC4" w:rsidP="00EC1655">
      <w:pPr>
        <w:tabs>
          <w:tab w:val="left" w:pos="2835"/>
          <w:tab w:val="left" w:pos="3969"/>
        </w:tabs>
        <w:rPr>
          <w:sz w:val="24"/>
        </w:rPr>
      </w:pPr>
      <w:r>
        <w:rPr>
          <w:sz w:val="24"/>
        </w:rPr>
        <w:t xml:space="preserve"> </w:t>
      </w:r>
    </w:p>
    <w:p w14:paraId="239067BD" w14:textId="77777777" w:rsidR="00927250" w:rsidRDefault="00927250" w:rsidP="00EC1655">
      <w:pPr>
        <w:tabs>
          <w:tab w:val="left" w:pos="2835"/>
          <w:tab w:val="left" w:pos="3969"/>
        </w:tabs>
        <w:rPr>
          <w:sz w:val="24"/>
        </w:rPr>
      </w:pPr>
    </w:p>
    <w:p w14:paraId="75E8806B" w14:textId="77777777" w:rsidR="00A57BC4" w:rsidRDefault="0017392D" w:rsidP="00EC1655">
      <w:pPr>
        <w:tabs>
          <w:tab w:val="left" w:pos="2835"/>
          <w:tab w:val="left" w:pos="3969"/>
        </w:tabs>
        <w:rPr>
          <w:sz w:val="24"/>
        </w:rPr>
      </w:pPr>
      <w:r>
        <w:rPr>
          <w:sz w:val="24"/>
        </w:rPr>
        <w:t xml:space="preserve"> 450 m od strzelnicy</w:t>
      </w:r>
    </w:p>
    <w:p w14:paraId="73938300" w14:textId="77777777" w:rsidR="00A57BC4" w:rsidRPr="00A57BC4" w:rsidRDefault="0017392D" w:rsidP="00EC1655">
      <w:pPr>
        <w:tabs>
          <w:tab w:val="left" w:pos="2835"/>
          <w:tab w:val="left" w:pos="3969"/>
        </w:tabs>
        <w:rPr>
          <w:b/>
          <w:sz w:val="24"/>
        </w:rPr>
      </w:pPr>
      <w:r>
        <w:rPr>
          <w:sz w:val="24"/>
        </w:rPr>
        <w:t>*</w:t>
      </w:r>
      <w:r w:rsidR="00A57BC4">
        <w:rPr>
          <w:sz w:val="24"/>
        </w:rPr>
        <w:t xml:space="preserve"> </w:t>
      </w:r>
      <w:r w:rsidR="00A57BC4" w:rsidRPr="00A57BC4">
        <w:rPr>
          <w:b/>
          <w:sz w:val="24"/>
        </w:rPr>
        <w:t>Harcerski Ośrodek Morski HOM  Puck ul. Żeglarzy 1</w:t>
      </w:r>
    </w:p>
    <w:p w14:paraId="7D159A32" w14:textId="77777777" w:rsidR="00A57BC4" w:rsidRDefault="00A57BC4" w:rsidP="00EC1655">
      <w:pPr>
        <w:tabs>
          <w:tab w:val="left" w:pos="2835"/>
          <w:tab w:val="left" w:pos="3969"/>
        </w:tabs>
        <w:rPr>
          <w:sz w:val="24"/>
        </w:rPr>
      </w:pPr>
      <w:r w:rsidRPr="00836712">
        <w:rPr>
          <w:i/>
          <w:color w:val="0070C0"/>
          <w:sz w:val="24"/>
        </w:rPr>
        <w:t xml:space="preserve"> email:hom@hompuck.org</w:t>
      </w:r>
      <w:r>
        <w:rPr>
          <w:sz w:val="24"/>
        </w:rPr>
        <w:t xml:space="preserve">  tel. 58/673 21 50, 502 674 698</w:t>
      </w:r>
    </w:p>
    <w:p w14:paraId="40C97277" w14:textId="77777777" w:rsidR="00A57BC4" w:rsidRPr="00A57BC4" w:rsidRDefault="00A57BC4" w:rsidP="00A57BC4">
      <w:pPr>
        <w:suppressAutoHyphens w:val="0"/>
        <w:rPr>
          <w:sz w:val="24"/>
          <w:szCs w:val="24"/>
          <w:lang w:eastAsia="pl-PL"/>
        </w:rPr>
      </w:pPr>
      <w:r w:rsidRPr="00A57BC4">
        <w:rPr>
          <w:rFonts w:hAnsi="Symbol"/>
          <w:sz w:val="24"/>
          <w:szCs w:val="24"/>
          <w:lang w:eastAsia="pl-PL"/>
        </w:rPr>
        <w:t></w:t>
      </w:r>
      <w:r w:rsidRPr="00A57BC4">
        <w:rPr>
          <w:sz w:val="24"/>
          <w:szCs w:val="24"/>
          <w:lang w:eastAsia="pl-PL"/>
        </w:rPr>
        <w:t xml:space="preserve">  </w:t>
      </w:r>
      <w:r w:rsidRPr="00A57BC4">
        <w:rPr>
          <w:rFonts w:ascii="Cambria" w:hAnsi="Cambria"/>
          <w:sz w:val="24"/>
          <w:szCs w:val="24"/>
          <w:lang w:eastAsia="pl-PL"/>
        </w:rPr>
        <w:t>1 osobowy 115 zł/doba,</w:t>
      </w:r>
    </w:p>
    <w:p w14:paraId="0B391447" w14:textId="77777777" w:rsidR="00A57BC4" w:rsidRPr="00A57BC4" w:rsidRDefault="00A57BC4" w:rsidP="00A57BC4">
      <w:pPr>
        <w:suppressAutoHyphens w:val="0"/>
        <w:rPr>
          <w:sz w:val="24"/>
          <w:szCs w:val="24"/>
          <w:lang w:eastAsia="pl-PL"/>
        </w:rPr>
      </w:pPr>
      <w:r w:rsidRPr="00A57BC4">
        <w:rPr>
          <w:rFonts w:hAnsi="Symbol"/>
          <w:sz w:val="24"/>
          <w:szCs w:val="24"/>
          <w:lang w:eastAsia="pl-PL"/>
        </w:rPr>
        <w:t></w:t>
      </w:r>
      <w:r w:rsidRPr="00A57BC4">
        <w:rPr>
          <w:sz w:val="24"/>
          <w:szCs w:val="24"/>
          <w:lang w:eastAsia="pl-PL"/>
        </w:rPr>
        <w:t xml:space="preserve">  </w:t>
      </w:r>
      <w:r w:rsidRPr="00A57BC4">
        <w:rPr>
          <w:rFonts w:ascii="Cambria" w:hAnsi="Cambria"/>
          <w:sz w:val="24"/>
          <w:szCs w:val="24"/>
          <w:lang w:eastAsia="pl-PL"/>
        </w:rPr>
        <w:t xml:space="preserve">2 osobowy 170 zł/doba, </w:t>
      </w:r>
    </w:p>
    <w:p w14:paraId="27CBA17D" w14:textId="77777777" w:rsidR="00A57BC4" w:rsidRDefault="00A57BC4" w:rsidP="00A57BC4">
      <w:pPr>
        <w:tabs>
          <w:tab w:val="left" w:pos="2835"/>
          <w:tab w:val="left" w:pos="3969"/>
        </w:tabs>
        <w:rPr>
          <w:sz w:val="24"/>
        </w:rPr>
      </w:pPr>
      <w:r w:rsidRPr="00A57BC4">
        <w:rPr>
          <w:rFonts w:hAnsi="Symbol"/>
          <w:sz w:val="24"/>
          <w:szCs w:val="24"/>
          <w:lang w:eastAsia="pl-PL"/>
        </w:rPr>
        <w:t></w:t>
      </w:r>
      <w:r w:rsidRPr="00A57BC4">
        <w:rPr>
          <w:sz w:val="24"/>
          <w:szCs w:val="24"/>
          <w:lang w:eastAsia="pl-PL"/>
        </w:rPr>
        <w:t xml:space="preserve">  </w:t>
      </w:r>
      <w:r w:rsidRPr="00A57BC4">
        <w:rPr>
          <w:rFonts w:ascii="Cambria" w:hAnsi="Cambria"/>
          <w:sz w:val="24"/>
          <w:szCs w:val="24"/>
          <w:lang w:eastAsia="pl-PL"/>
        </w:rPr>
        <w:t>3 osobowy 240 zł/doba</w:t>
      </w:r>
    </w:p>
    <w:p w14:paraId="49FF0D01" w14:textId="77777777" w:rsidR="00A57BC4" w:rsidRDefault="00A57BC4" w:rsidP="00EC1655">
      <w:pPr>
        <w:tabs>
          <w:tab w:val="left" w:pos="2835"/>
          <w:tab w:val="left" w:pos="3969"/>
        </w:tabs>
        <w:rPr>
          <w:sz w:val="24"/>
        </w:rPr>
      </w:pPr>
      <w:r w:rsidRPr="00A57BC4">
        <w:rPr>
          <w:b/>
          <w:sz w:val="24"/>
        </w:rPr>
        <w:t>wyżywienie</w:t>
      </w:r>
      <w:r w:rsidR="00836712">
        <w:rPr>
          <w:sz w:val="24"/>
        </w:rPr>
        <w:t xml:space="preserve"> email:</w:t>
      </w:r>
      <w:r w:rsidRPr="00836712">
        <w:rPr>
          <w:i/>
          <w:color w:val="0070C0"/>
          <w:sz w:val="24"/>
        </w:rPr>
        <w:t>gastronomiahompuck@op.pl</w:t>
      </w:r>
      <w:r>
        <w:rPr>
          <w:sz w:val="24"/>
        </w:rPr>
        <w:t xml:space="preserve">  tel. 510 283 072</w:t>
      </w:r>
    </w:p>
    <w:p w14:paraId="58A2BBF9" w14:textId="77777777" w:rsidR="00A57BC4" w:rsidRDefault="00A57BC4" w:rsidP="00A57BC4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pl-PL"/>
        </w:rPr>
      </w:pPr>
      <w:r w:rsidRPr="00A57BC4">
        <w:rPr>
          <w:rFonts w:ascii="Cambria" w:hAnsi="Cambria"/>
          <w:sz w:val="24"/>
          <w:szCs w:val="24"/>
          <w:lang w:eastAsia="pl-PL"/>
        </w:rPr>
        <w:t>Całodzienne 55zł/os/dzień,</w:t>
      </w:r>
    </w:p>
    <w:p w14:paraId="76122CC6" w14:textId="77777777" w:rsidR="00A57BC4" w:rsidRPr="00A57BC4" w:rsidRDefault="00A57BC4" w:rsidP="00A57BC4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pl-PL"/>
        </w:rPr>
      </w:pPr>
      <w:r w:rsidRPr="00A57BC4">
        <w:rPr>
          <w:rFonts w:ascii="Cambria" w:hAnsi="Cambria"/>
          <w:sz w:val="24"/>
          <w:szCs w:val="24"/>
          <w:lang w:eastAsia="pl-PL"/>
        </w:rPr>
        <w:t>Śniadanie i obiadokolacja 45zł/os/dzień,</w:t>
      </w:r>
    </w:p>
    <w:p w14:paraId="324CA8A8" w14:textId="77777777" w:rsidR="00A57BC4" w:rsidRPr="0017392D" w:rsidRDefault="00A57BC4" w:rsidP="00A57BC4">
      <w:pPr>
        <w:numPr>
          <w:ilvl w:val="0"/>
          <w:numId w:val="10"/>
        </w:numPr>
        <w:suppressAutoHyphens w:val="0"/>
        <w:spacing w:before="100" w:beforeAutospacing="1"/>
        <w:rPr>
          <w:sz w:val="24"/>
          <w:szCs w:val="24"/>
          <w:lang w:eastAsia="pl-PL"/>
        </w:rPr>
      </w:pPr>
      <w:r w:rsidRPr="00A57BC4">
        <w:rPr>
          <w:rFonts w:ascii="Cambria" w:hAnsi="Cambria"/>
          <w:sz w:val="24"/>
          <w:szCs w:val="24"/>
          <w:lang w:eastAsia="pl-PL"/>
        </w:rPr>
        <w:t>Śniadanie 25zł/os/dzień.</w:t>
      </w:r>
    </w:p>
    <w:p w14:paraId="41EF1145" w14:textId="77777777" w:rsidR="0017392D" w:rsidRPr="00A57BC4" w:rsidRDefault="0017392D" w:rsidP="0017392D">
      <w:pPr>
        <w:suppressAutoHyphens w:val="0"/>
        <w:spacing w:before="100" w:beforeAutospacing="1"/>
        <w:ind w:left="720"/>
        <w:rPr>
          <w:sz w:val="24"/>
          <w:szCs w:val="24"/>
          <w:lang w:eastAsia="pl-PL"/>
        </w:rPr>
      </w:pPr>
    </w:p>
    <w:p w14:paraId="54B01977" w14:textId="320B4C1A" w:rsidR="00A57BC4" w:rsidRPr="002A1600" w:rsidRDefault="00A57BC4" w:rsidP="00A57BC4">
      <w:pPr>
        <w:suppressAutoHyphens w:val="0"/>
        <w:spacing w:before="100" w:beforeAutospacing="1" w:after="100" w:afterAutospacing="1"/>
        <w:rPr>
          <w:rFonts w:ascii="Cambria" w:hAnsi="Cambria"/>
          <w:iCs/>
          <w:sz w:val="24"/>
          <w:szCs w:val="24"/>
          <w:lang w:eastAsia="pl-PL"/>
        </w:rPr>
      </w:pPr>
      <w:r w:rsidRPr="00A57BC4">
        <w:rPr>
          <w:rFonts w:ascii="Cambria" w:hAnsi="Cambria"/>
          <w:i/>
          <w:iCs/>
          <w:sz w:val="24"/>
          <w:szCs w:val="24"/>
          <w:lang w:eastAsia="pl-PL"/>
        </w:rPr>
        <w:t> </w:t>
      </w:r>
      <w:r w:rsidR="0017392D">
        <w:rPr>
          <w:rFonts w:ascii="Cambria" w:hAnsi="Cambria"/>
          <w:iCs/>
          <w:sz w:val="24"/>
          <w:szCs w:val="24"/>
          <w:lang w:eastAsia="pl-PL"/>
        </w:rPr>
        <w:t xml:space="preserve"> 450 m od strzelnicy</w:t>
      </w:r>
    </w:p>
    <w:p w14:paraId="02CDC473" w14:textId="77777777" w:rsidR="0017392D" w:rsidRPr="00870739" w:rsidRDefault="0017392D" w:rsidP="0017392D">
      <w:pPr>
        <w:tabs>
          <w:tab w:val="left" w:pos="2835"/>
          <w:tab w:val="left" w:pos="3969"/>
        </w:tabs>
        <w:rPr>
          <w:b/>
          <w:sz w:val="24"/>
          <w:lang w:val="en-US"/>
        </w:rPr>
      </w:pPr>
      <w:r>
        <w:rPr>
          <w:b/>
          <w:sz w:val="24"/>
        </w:rPr>
        <w:t xml:space="preserve">       </w:t>
      </w:r>
      <w:r w:rsidRPr="00836712">
        <w:rPr>
          <w:b/>
          <w:sz w:val="24"/>
        </w:rPr>
        <w:t xml:space="preserve">Ośrodek Centrum  Sportu </w:t>
      </w:r>
      <w:r w:rsidR="00836712">
        <w:rPr>
          <w:b/>
          <w:sz w:val="24"/>
        </w:rPr>
        <w:t xml:space="preserve"> ( 11</w:t>
      </w:r>
      <w:r w:rsidRPr="00836712">
        <w:rPr>
          <w:b/>
          <w:sz w:val="24"/>
        </w:rPr>
        <w:t xml:space="preserve">0 zł doba z wyżywieniem)  Puck ul. </w:t>
      </w:r>
      <w:r w:rsidRPr="00870739">
        <w:rPr>
          <w:b/>
          <w:sz w:val="24"/>
          <w:lang w:val="en-US"/>
        </w:rPr>
        <w:t xml:space="preserve">Judyckiego 3 </w:t>
      </w:r>
    </w:p>
    <w:p w14:paraId="2AF61791" w14:textId="77777777" w:rsidR="0017392D" w:rsidRPr="00870739" w:rsidRDefault="0017392D" w:rsidP="0017392D">
      <w:pPr>
        <w:tabs>
          <w:tab w:val="left" w:pos="2835"/>
          <w:tab w:val="left" w:pos="3969"/>
        </w:tabs>
        <w:rPr>
          <w:b/>
          <w:sz w:val="24"/>
          <w:lang w:val="en-US"/>
        </w:rPr>
      </w:pPr>
      <w:r w:rsidRPr="00870739">
        <w:rPr>
          <w:rFonts w:ascii="Liberation Serif" w:hAnsi="Liberation Serif" w:cs="Liberation Serif"/>
          <w:color w:val="0000FF"/>
          <w:sz w:val="24"/>
          <w:szCs w:val="24"/>
          <w:lang w:val="en-US" w:eastAsia="pl-PL"/>
        </w:rPr>
        <w:t xml:space="preserve">        </w:t>
      </w:r>
      <w:r w:rsidRPr="00870739">
        <w:rPr>
          <w:rFonts w:ascii="Liberation Serif" w:hAnsi="Liberation Serif" w:cs="Liberation Serif"/>
          <w:sz w:val="24"/>
          <w:szCs w:val="24"/>
          <w:lang w:val="en-US" w:eastAsia="pl-PL"/>
        </w:rPr>
        <w:t>www.agbaltyksport.pl</w:t>
      </w:r>
    </w:p>
    <w:p w14:paraId="3DF2DA76" w14:textId="77777777" w:rsidR="0017392D" w:rsidRPr="00870739" w:rsidRDefault="0017392D" w:rsidP="0017392D">
      <w:pPr>
        <w:tabs>
          <w:tab w:val="left" w:pos="2835"/>
          <w:tab w:val="left" w:pos="3969"/>
        </w:tabs>
        <w:rPr>
          <w:lang w:val="en-US"/>
        </w:rPr>
      </w:pPr>
      <w:r w:rsidRPr="00870739">
        <w:rPr>
          <w:sz w:val="24"/>
          <w:lang w:val="en-US"/>
        </w:rPr>
        <w:t xml:space="preserve">        e-mail:  </w:t>
      </w:r>
      <w:r w:rsidRPr="00870739">
        <w:rPr>
          <w:i/>
          <w:color w:val="0070C0"/>
          <w:sz w:val="24"/>
          <w:lang w:val="en-US"/>
        </w:rPr>
        <w:t>biuro@agbaltyksport.pl</w:t>
      </w:r>
      <w:r w:rsidRPr="00870739">
        <w:rPr>
          <w:sz w:val="24"/>
          <w:lang w:val="en-US"/>
        </w:rPr>
        <w:t xml:space="preserve">    </w:t>
      </w:r>
      <w:r w:rsidRPr="00870739">
        <w:rPr>
          <w:rFonts w:ascii="Liberation Serif" w:hAnsi="Liberation Serif" w:cs="Liberation Serif"/>
          <w:sz w:val="24"/>
          <w:szCs w:val="24"/>
          <w:lang w:val="en-US" w:eastAsia="pl-PL"/>
        </w:rPr>
        <w:t xml:space="preserve">                                         </w:t>
      </w:r>
    </w:p>
    <w:p w14:paraId="28B3C7F8" w14:textId="77777777" w:rsidR="0017392D" w:rsidRDefault="0017392D" w:rsidP="0017392D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  <w:lang w:eastAsia="pl-PL"/>
        </w:rPr>
      </w:pPr>
      <w:r w:rsidRPr="00870739">
        <w:rPr>
          <w:b/>
          <w:sz w:val="24"/>
          <w:lang w:val="en-US"/>
        </w:rPr>
        <w:t xml:space="preserve">        tel.  </w:t>
      </w:r>
      <w:r>
        <w:rPr>
          <w:b/>
          <w:sz w:val="24"/>
        </w:rPr>
        <w:t>505 133 066</w:t>
      </w:r>
      <w:r>
        <w:rPr>
          <w:rFonts w:ascii="Liberation Serif" w:hAnsi="Liberation Serif" w:cs="Liberation Serif"/>
          <w:color w:val="0000FF"/>
          <w:sz w:val="24"/>
          <w:szCs w:val="24"/>
          <w:lang w:eastAsia="pl-PL"/>
        </w:rPr>
        <w:t xml:space="preserve">    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sectPr w:rsidR="0017392D" w:rsidSect="00BF169D">
      <w:footnotePr>
        <w:pos w:val="beneathText"/>
      </w:footnotePr>
      <w:pgSz w:w="11905" w:h="16837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0726942"/>
    <w:name w:val="WW8Num1"/>
    <w:lvl w:ilvl="0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0"/>
      <w:numFmt w:val="bullet"/>
      <w:lvlText w:val="-"/>
      <w:lvlJc w:val="left"/>
      <w:pPr>
        <w:tabs>
          <w:tab w:val="num" w:pos="1583"/>
        </w:tabs>
        <w:ind w:left="158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713"/>
        </w:tabs>
        <w:ind w:left="1713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1FD151A0"/>
    <w:multiLevelType w:val="multilevel"/>
    <w:tmpl w:val="49A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96DB0"/>
    <w:multiLevelType w:val="hybridMultilevel"/>
    <w:tmpl w:val="939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7915"/>
    <w:multiLevelType w:val="multilevel"/>
    <w:tmpl w:val="C57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010CF1"/>
    <w:multiLevelType w:val="hybridMultilevel"/>
    <w:tmpl w:val="C7966E58"/>
    <w:lvl w:ilvl="0" w:tplc="6F28B94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578204698">
    <w:abstractNumId w:val="0"/>
  </w:num>
  <w:num w:numId="2" w16cid:durableId="1176111387">
    <w:abstractNumId w:val="1"/>
  </w:num>
  <w:num w:numId="3" w16cid:durableId="1937978655">
    <w:abstractNumId w:val="2"/>
  </w:num>
  <w:num w:numId="4" w16cid:durableId="1336151317">
    <w:abstractNumId w:val="3"/>
  </w:num>
  <w:num w:numId="5" w16cid:durableId="1253902402">
    <w:abstractNumId w:val="4"/>
  </w:num>
  <w:num w:numId="6" w16cid:durableId="1178619037">
    <w:abstractNumId w:val="5"/>
  </w:num>
  <w:num w:numId="7" w16cid:durableId="1628005899">
    <w:abstractNumId w:val="6"/>
  </w:num>
  <w:num w:numId="8" w16cid:durableId="1385328927">
    <w:abstractNumId w:val="10"/>
  </w:num>
  <w:num w:numId="9" w16cid:durableId="261381525">
    <w:abstractNumId w:val="8"/>
  </w:num>
  <w:num w:numId="10" w16cid:durableId="716272326">
    <w:abstractNumId w:val="9"/>
  </w:num>
  <w:num w:numId="11" w16cid:durableId="72627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56C"/>
    <w:rsid w:val="000140B0"/>
    <w:rsid w:val="0002195B"/>
    <w:rsid w:val="00023B88"/>
    <w:rsid w:val="000305C9"/>
    <w:rsid w:val="000425A7"/>
    <w:rsid w:val="000A6D8B"/>
    <w:rsid w:val="000A7F62"/>
    <w:rsid w:val="000F06AE"/>
    <w:rsid w:val="000F24E2"/>
    <w:rsid w:val="000F62D2"/>
    <w:rsid w:val="00101A40"/>
    <w:rsid w:val="001041E7"/>
    <w:rsid w:val="001453FE"/>
    <w:rsid w:val="00157091"/>
    <w:rsid w:val="0017392D"/>
    <w:rsid w:val="001740B7"/>
    <w:rsid w:val="00184407"/>
    <w:rsid w:val="001857DC"/>
    <w:rsid w:val="00187566"/>
    <w:rsid w:val="00193C4A"/>
    <w:rsid w:val="001A09C2"/>
    <w:rsid w:val="001B754B"/>
    <w:rsid w:val="001C1152"/>
    <w:rsid w:val="001C480D"/>
    <w:rsid w:val="001D189F"/>
    <w:rsid w:val="001F7862"/>
    <w:rsid w:val="00203C04"/>
    <w:rsid w:val="0020563E"/>
    <w:rsid w:val="00207862"/>
    <w:rsid w:val="002108DE"/>
    <w:rsid w:val="00215CE8"/>
    <w:rsid w:val="0025589D"/>
    <w:rsid w:val="00261032"/>
    <w:rsid w:val="00267296"/>
    <w:rsid w:val="00294CC8"/>
    <w:rsid w:val="002A1600"/>
    <w:rsid w:val="002A40A6"/>
    <w:rsid w:val="002E24E3"/>
    <w:rsid w:val="0030002D"/>
    <w:rsid w:val="003264A1"/>
    <w:rsid w:val="00337D99"/>
    <w:rsid w:val="003A4BDC"/>
    <w:rsid w:val="003A7E53"/>
    <w:rsid w:val="003B2269"/>
    <w:rsid w:val="003D2C54"/>
    <w:rsid w:val="003D5036"/>
    <w:rsid w:val="003E13F9"/>
    <w:rsid w:val="003F7997"/>
    <w:rsid w:val="00411543"/>
    <w:rsid w:val="004408CF"/>
    <w:rsid w:val="00441B5C"/>
    <w:rsid w:val="0044497E"/>
    <w:rsid w:val="004551AF"/>
    <w:rsid w:val="00462320"/>
    <w:rsid w:val="00476937"/>
    <w:rsid w:val="004813AF"/>
    <w:rsid w:val="00482890"/>
    <w:rsid w:val="00483644"/>
    <w:rsid w:val="004846F0"/>
    <w:rsid w:val="004907CE"/>
    <w:rsid w:val="004924D1"/>
    <w:rsid w:val="004B0C23"/>
    <w:rsid w:val="004B28A7"/>
    <w:rsid w:val="004B2F95"/>
    <w:rsid w:val="004C384C"/>
    <w:rsid w:val="004E1E87"/>
    <w:rsid w:val="00520CDC"/>
    <w:rsid w:val="00522395"/>
    <w:rsid w:val="00550FAF"/>
    <w:rsid w:val="005526C3"/>
    <w:rsid w:val="00556E96"/>
    <w:rsid w:val="00557E72"/>
    <w:rsid w:val="00581BCD"/>
    <w:rsid w:val="00592ED4"/>
    <w:rsid w:val="00593208"/>
    <w:rsid w:val="00593790"/>
    <w:rsid w:val="005A4D3A"/>
    <w:rsid w:val="005C266C"/>
    <w:rsid w:val="005C7268"/>
    <w:rsid w:val="005D2BC6"/>
    <w:rsid w:val="005D3B62"/>
    <w:rsid w:val="005D52E0"/>
    <w:rsid w:val="005D5F11"/>
    <w:rsid w:val="00610381"/>
    <w:rsid w:val="006209E6"/>
    <w:rsid w:val="006337C1"/>
    <w:rsid w:val="00660176"/>
    <w:rsid w:val="00676D2C"/>
    <w:rsid w:val="00680952"/>
    <w:rsid w:val="006911D6"/>
    <w:rsid w:val="006A1A72"/>
    <w:rsid w:val="006A6035"/>
    <w:rsid w:val="006E1606"/>
    <w:rsid w:val="006E585F"/>
    <w:rsid w:val="006E5EED"/>
    <w:rsid w:val="006F6F00"/>
    <w:rsid w:val="006F78FE"/>
    <w:rsid w:val="00703266"/>
    <w:rsid w:val="00711C94"/>
    <w:rsid w:val="00722354"/>
    <w:rsid w:val="00734F92"/>
    <w:rsid w:val="007360FE"/>
    <w:rsid w:val="00752C10"/>
    <w:rsid w:val="00771FD8"/>
    <w:rsid w:val="00790B48"/>
    <w:rsid w:val="00791E1D"/>
    <w:rsid w:val="007B03B8"/>
    <w:rsid w:val="007B15C0"/>
    <w:rsid w:val="007B7BF7"/>
    <w:rsid w:val="007D0E96"/>
    <w:rsid w:val="007D1984"/>
    <w:rsid w:val="007D6F4A"/>
    <w:rsid w:val="007E4A69"/>
    <w:rsid w:val="007F5CCD"/>
    <w:rsid w:val="00822A3A"/>
    <w:rsid w:val="00836712"/>
    <w:rsid w:val="008542F2"/>
    <w:rsid w:val="00862D41"/>
    <w:rsid w:val="00864586"/>
    <w:rsid w:val="00864E7F"/>
    <w:rsid w:val="008701D8"/>
    <w:rsid w:val="00870739"/>
    <w:rsid w:val="00884672"/>
    <w:rsid w:val="008873FB"/>
    <w:rsid w:val="0089594A"/>
    <w:rsid w:val="008A632F"/>
    <w:rsid w:val="008D27E6"/>
    <w:rsid w:val="008D35DC"/>
    <w:rsid w:val="008E4A99"/>
    <w:rsid w:val="008E639E"/>
    <w:rsid w:val="008F398A"/>
    <w:rsid w:val="0090517D"/>
    <w:rsid w:val="00920771"/>
    <w:rsid w:val="00927250"/>
    <w:rsid w:val="00954055"/>
    <w:rsid w:val="00965E93"/>
    <w:rsid w:val="00967B78"/>
    <w:rsid w:val="00970FA0"/>
    <w:rsid w:val="009726B1"/>
    <w:rsid w:val="00980111"/>
    <w:rsid w:val="00991326"/>
    <w:rsid w:val="009B1119"/>
    <w:rsid w:val="009D48D2"/>
    <w:rsid w:val="009E1494"/>
    <w:rsid w:val="009E5E9F"/>
    <w:rsid w:val="009F19C7"/>
    <w:rsid w:val="00A019FE"/>
    <w:rsid w:val="00A12927"/>
    <w:rsid w:val="00A150EE"/>
    <w:rsid w:val="00A44D15"/>
    <w:rsid w:val="00A57BC4"/>
    <w:rsid w:val="00A6074B"/>
    <w:rsid w:val="00A72CF5"/>
    <w:rsid w:val="00A74DEA"/>
    <w:rsid w:val="00A75F46"/>
    <w:rsid w:val="00A76748"/>
    <w:rsid w:val="00A8208B"/>
    <w:rsid w:val="00AB19E3"/>
    <w:rsid w:val="00AB523E"/>
    <w:rsid w:val="00AC39D9"/>
    <w:rsid w:val="00AC73E2"/>
    <w:rsid w:val="00AD04E1"/>
    <w:rsid w:val="00AE56BC"/>
    <w:rsid w:val="00AE60A7"/>
    <w:rsid w:val="00AE62E1"/>
    <w:rsid w:val="00AF6D66"/>
    <w:rsid w:val="00B2626E"/>
    <w:rsid w:val="00B40E20"/>
    <w:rsid w:val="00B422AF"/>
    <w:rsid w:val="00B51301"/>
    <w:rsid w:val="00B53887"/>
    <w:rsid w:val="00B73356"/>
    <w:rsid w:val="00B73EBB"/>
    <w:rsid w:val="00B8056C"/>
    <w:rsid w:val="00B83E36"/>
    <w:rsid w:val="00B935A2"/>
    <w:rsid w:val="00B97B19"/>
    <w:rsid w:val="00BB4942"/>
    <w:rsid w:val="00BB4D9C"/>
    <w:rsid w:val="00BD29CD"/>
    <w:rsid w:val="00BD6443"/>
    <w:rsid w:val="00BE16A2"/>
    <w:rsid w:val="00BE36E4"/>
    <w:rsid w:val="00BF169D"/>
    <w:rsid w:val="00BF46F1"/>
    <w:rsid w:val="00C16F3E"/>
    <w:rsid w:val="00C51153"/>
    <w:rsid w:val="00C51EE8"/>
    <w:rsid w:val="00C85025"/>
    <w:rsid w:val="00C937F8"/>
    <w:rsid w:val="00CB19F5"/>
    <w:rsid w:val="00CB7372"/>
    <w:rsid w:val="00CC5B41"/>
    <w:rsid w:val="00CD486A"/>
    <w:rsid w:val="00CE4E3E"/>
    <w:rsid w:val="00D04E4A"/>
    <w:rsid w:val="00D157B4"/>
    <w:rsid w:val="00D200D1"/>
    <w:rsid w:val="00D4286D"/>
    <w:rsid w:val="00D6674B"/>
    <w:rsid w:val="00D71736"/>
    <w:rsid w:val="00D71B3C"/>
    <w:rsid w:val="00D77808"/>
    <w:rsid w:val="00D94DBF"/>
    <w:rsid w:val="00DB6F6E"/>
    <w:rsid w:val="00DC671F"/>
    <w:rsid w:val="00DD05EB"/>
    <w:rsid w:val="00DE120D"/>
    <w:rsid w:val="00DF0AEC"/>
    <w:rsid w:val="00E2555D"/>
    <w:rsid w:val="00E2732A"/>
    <w:rsid w:val="00E33499"/>
    <w:rsid w:val="00E631A1"/>
    <w:rsid w:val="00E64E6F"/>
    <w:rsid w:val="00E70C0F"/>
    <w:rsid w:val="00E7599F"/>
    <w:rsid w:val="00E854E6"/>
    <w:rsid w:val="00E87A5D"/>
    <w:rsid w:val="00E961ED"/>
    <w:rsid w:val="00EA00E3"/>
    <w:rsid w:val="00EB761E"/>
    <w:rsid w:val="00EC1655"/>
    <w:rsid w:val="00EC4427"/>
    <w:rsid w:val="00EC5FDB"/>
    <w:rsid w:val="00ED09B8"/>
    <w:rsid w:val="00ED0C13"/>
    <w:rsid w:val="00EF4C47"/>
    <w:rsid w:val="00F12FEB"/>
    <w:rsid w:val="00F16E70"/>
    <w:rsid w:val="00F54579"/>
    <w:rsid w:val="00F63351"/>
    <w:rsid w:val="00F80721"/>
    <w:rsid w:val="00F820B6"/>
    <w:rsid w:val="00F851A0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CA3"/>
  <w15:docId w15:val="{1D825615-5C0D-4154-9D9B-D10F932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F3E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C16F3E"/>
    <w:pPr>
      <w:keepNext/>
      <w:tabs>
        <w:tab w:val="num" w:pos="0"/>
      </w:tabs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16F3E"/>
    <w:pPr>
      <w:keepNext/>
      <w:tabs>
        <w:tab w:val="num" w:pos="0"/>
      </w:tabs>
      <w:ind w:left="4253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C16F3E"/>
    <w:pPr>
      <w:keepNext/>
      <w:tabs>
        <w:tab w:val="num" w:pos="0"/>
      </w:tabs>
      <w:outlineLvl w:val="3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16F3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16F3E"/>
    <w:rPr>
      <w:rFonts w:ascii="Wingdings" w:hAnsi="Wingdings"/>
    </w:rPr>
  </w:style>
  <w:style w:type="character" w:customStyle="1" w:styleId="WW8Num9z0">
    <w:name w:val="WW8Num9z0"/>
    <w:rsid w:val="00C16F3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16F3E"/>
    <w:rPr>
      <w:rFonts w:ascii="Courier New" w:hAnsi="Courier New"/>
    </w:rPr>
  </w:style>
  <w:style w:type="character" w:customStyle="1" w:styleId="WW8Num9z2">
    <w:name w:val="WW8Num9z2"/>
    <w:rsid w:val="00C16F3E"/>
    <w:rPr>
      <w:rFonts w:ascii="Wingdings" w:hAnsi="Wingdings"/>
    </w:rPr>
  </w:style>
  <w:style w:type="character" w:customStyle="1" w:styleId="WW8Num9z3">
    <w:name w:val="WW8Num9z3"/>
    <w:rsid w:val="00C16F3E"/>
    <w:rPr>
      <w:rFonts w:ascii="Symbol" w:hAnsi="Symbol"/>
    </w:rPr>
  </w:style>
  <w:style w:type="character" w:customStyle="1" w:styleId="WW8Num12z0">
    <w:name w:val="WW8Num12z0"/>
    <w:rsid w:val="00C16F3E"/>
    <w:rPr>
      <w:rFonts w:ascii="Wingdings" w:hAnsi="Wingdings"/>
    </w:rPr>
  </w:style>
  <w:style w:type="character" w:customStyle="1" w:styleId="WW8Num14z0">
    <w:name w:val="WW8Num14z0"/>
    <w:rsid w:val="00C16F3E"/>
    <w:rPr>
      <w:rFonts w:ascii="Wingdings" w:hAnsi="Wingdings"/>
    </w:rPr>
  </w:style>
  <w:style w:type="character" w:customStyle="1" w:styleId="Domylnaczcionkaakapitu1">
    <w:name w:val="Domyślna czcionka akapitu1"/>
    <w:rsid w:val="00C16F3E"/>
  </w:style>
  <w:style w:type="character" w:styleId="Hipercze">
    <w:name w:val="Hyperlink"/>
    <w:rsid w:val="00C16F3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16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16F3E"/>
    <w:pPr>
      <w:jc w:val="both"/>
    </w:pPr>
    <w:rPr>
      <w:sz w:val="26"/>
    </w:rPr>
  </w:style>
  <w:style w:type="paragraph" w:styleId="Lista">
    <w:name w:val="List"/>
    <w:basedOn w:val="Tekstpodstawowy"/>
    <w:rsid w:val="00C16F3E"/>
    <w:rPr>
      <w:rFonts w:cs="Tahoma"/>
    </w:rPr>
  </w:style>
  <w:style w:type="paragraph" w:customStyle="1" w:styleId="Podpis1">
    <w:name w:val="Podpis1"/>
    <w:basedOn w:val="Normalny"/>
    <w:rsid w:val="00C16F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6F3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C16F3E"/>
    <w:pPr>
      <w:ind w:left="357" w:hanging="357"/>
      <w:jc w:val="both"/>
    </w:pPr>
    <w:rPr>
      <w:sz w:val="26"/>
    </w:rPr>
  </w:style>
  <w:style w:type="paragraph" w:customStyle="1" w:styleId="Tekstpodstawowy211">
    <w:name w:val="Tekst podstawowy 211"/>
    <w:basedOn w:val="Normalny"/>
    <w:rsid w:val="00C16F3E"/>
    <w:pPr>
      <w:jc w:val="center"/>
    </w:pPr>
    <w:rPr>
      <w:rFonts w:ascii="Bookman Old Style" w:hAnsi="Bookman Old Style"/>
      <w:i/>
      <w:sz w:val="28"/>
    </w:rPr>
  </w:style>
  <w:style w:type="paragraph" w:styleId="Tekstpodstawowywcity">
    <w:name w:val="Body Text Indent"/>
    <w:basedOn w:val="Normalny"/>
    <w:rsid w:val="00C16F3E"/>
    <w:pPr>
      <w:ind w:left="2835"/>
    </w:pPr>
    <w:rPr>
      <w:sz w:val="24"/>
    </w:rPr>
  </w:style>
  <w:style w:type="paragraph" w:styleId="Akapitzlist">
    <w:name w:val="List Paragraph"/>
    <w:basedOn w:val="Normalny"/>
    <w:uiPriority w:val="34"/>
    <w:qFormat/>
    <w:rsid w:val="00D94D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Delikatny1">
    <w:name w:val="Table Subtle 1"/>
    <w:basedOn w:val="Standardowy"/>
    <w:rsid w:val="00DE120D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DE120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b56d0684msonormal">
    <w:name w:val="gwpb56d0684_msonormal"/>
    <w:basedOn w:val="Normalny"/>
    <w:rsid w:val="00BB4D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wpeb2fc918msonormal">
    <w:name w:val="gwpeb2fc918_msonormal"/>
    <w:basedOn w:val="Normalny"/>
    <w:rsid w:val="00A57BC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ck.greatpolon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C47B-CCE8-4C70-8F1A-7C6B3339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Jolanta S.</dc:creator>
  <cp:keywords/>
  <dc:description/>
  <cp:lastModifiedBy>Henryk Rogocki</cp:lastModifiedBy>
  <cp:revision>16</cp:revision>
  <cp:lastPrinted>2021-02-06T19:36:00Z</cp:lastPrinted>
  <dcterms:created xsi:type="dcterms:W3CDTF">2022-10-04T18:48:00Z</dcterms:created>
  <dcterms:modified xsi:type="dcterms:W3CDTF">2022-12-29T23:20:00Z</dcterms:modified>
</cp:coreProperties>
</file>